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DE4" w:rsidRDefault="00D90F74" w:rsidP="00D34DE4">
      <w:pPr>
        <w:jc w:val="center"/>
        <w:rPr>
          <w:b/>
          <w:bCs/>
          <w:lang w:val="en-US"/>
        </w:rPr>
      </w:pPr>
      <w:r w:rsidRPr="00CE1ECD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et-EE"/>
        </w:rPr>
        <w:drawing>
          <wp:anchor distT="0" distB="0" distL="114300" distR="114300" simplePos="0" relativeHeight="251659264" behindDoc="1" locked="0" layoutInCell="1" allowOverlap="1" wp14:anchorId="58AAFDD2" wp14:editId="32D837D5">
            <wp:simplePos x="0" y="0"/>
            <wp:positionH relativeFrom="margin">
              <wp:posOffset>786130</wp:posOffset>
            </wp:positionH>
            <wp:positionV relativeFrom="paragraph">
              <wp:posOffset>43180</wp:posOffset>
            </wp:positionV>
            <wp:extent cx="1304925" cy="1304925"/>
            <wp:effectExtent l="0" t="0" r="9525" b="9525"/>
            <wp:wrapSquare wrapText="bothSides"/>
            <wp:docPr id="1" name="Picture 1" descr="https://lh4.googleusercontent.com/FMcJYrKA1iBeVGu3zrtXwN-6WtmF-D8FeuufIlt1H2rgZy82f_5AJ58eSsyrh10vOcfWpPJrn_ceGlGfQtYLWNnzOQAMXLg1BhPqdUFnBmBeHfIsNjENEI6OHVm6CLHHXEjtF6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FMcJYrKA1iBeVGu3zrtXwN-6WtmF-D8FeuufIlt1H2rgZy82f_5AJ58eSsyrh10vOcfWpPJrn_ceGlGfQtYLWNnzOQAMXLg1BhPqdUFnBmBeHfIsNjENEI6OHVm6CLHHXEjtF6N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DE4" w:rsidRDefault="00D90F74" w:rsidP="00D34DE4">
      <w:pPr>
        <w:jc w:val="center"/>
        <w:rPr>
          <w:b/>
          <w:bCs/>
          <w:lang w:val="en-US"/>
        </w:rPr>
      </w:pPr>
      <w:r w:rsidRPr="00CE1ECD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et-EE"/>
        </w:rPr>
        <w:drawing>
          <wp:inline distT="0" distB="0" distL="0" distR="0" wp14:anchorId="5C8E32CD" wp14:editId="563FC766">
            <wp:extent cx="1316455" cy="962025"/>
            <wp:effectExtent l="0" t="0" r="0" b="0"/>
            <wp:docPr id="2" name="Picture 2" descr="https://lh5.googleusercontent.com/frBiUNJgHoBACuf7-kheMYUS5i_Ntrm1-r7l1cnoInPP2z2xJhbzCr2rOZj3xejPE1WhEx5QBBTkLM6Q449q4Y4U1PJD1xyCN2PI_TnwXXza6KLGZZZm_p5S3V5dbZ8OJyoiXO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frBiUNJgHoBACuf7-kheMYUS5i_Ntrm1-r7l1cnoInPP2z2xJhbzCr2rOZj3xejPE1WhEx5QBBTkLM6Q449q4Y4U1PJD1xyCN2PI_TnwXXza6KLGZZZm_p5S3V5dbZ8OJyoiXOC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115" cy="96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DE4" w:rsidRDefault="00D34DE4" w:rsidP="00D34DE4">
      <w:pPr>
        <w:jc w:val="center"/>
        <w:rPr>
          <w:b/>
          <w:bCs/>
          <w:lang w:val="en-US"/>
        </w:rPr>
      </w:pPr>
    </w:p>
    <w:p w:rsidR="00487DA6" w:rsidRDefault="00487DA6" w:rsidP="00D34DE4">
      <w:pPr>
        <w:jc w:val="center"/>
        <w:rPr>
          <w:bCs/>
          <w:lang w:val="en-US"/>
        </w:rPr>
      </w:pPr>
    </w:p>
    <w:p w:rsidR="00710248" w:rsidRDefault="00710248" w:rsidP="00D34DE4">
      <w:pPr>
        <w:jc w:val="center"/>
        <w:rPr>
          <w:bCs/>
          <w:lang w:val="en-US"/>
        </w:rPr>
      </w:pPr>
    </w:p>
    <w:p w:rsidR="00710248" w:rsidRPr="00D90F74" w:rsidRDefault="00710248" w:rsidP="00D34DE4">
      <w:pPr>
        <w:jc w:val="center"/>
        <w:rPr>
          <w:bCs/>
          <w:lang w:val="en-US"/>
        </w:rPr>
      </w:pPr>
    </w:p>
    <w:p w:rsidR="00487DA6" w:rsidRDefault="00487DA6" w:rsidP="00D34DE4">
      <w:pPr>
        <w:jc w:val="center"/>
        <w:rPr>
          <w:b/>
          <w:bCs/>
          <w:lang w:val="en-US"/>
        </w:rPr>
      </w:pPr>
    </w:p>
    <w:p w:rsidR="00487DA6" w:rsidRPr="00487DA6" w:rsidRDefault="00487DA6" w:rsidP="00D34DE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87DA6" w:rsidRPr="00487DA6" w:rsidRDefault="00487DA6" w:rsidP="00487D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DA6">
        <w:rPr>
          <w:rFonts w:ascii="Times New Roman" w:hAnsi="Times New Roman" w:cs="Times New Roman"/>
          <w:b/>
          <w:bCs/>
          <w:sz w:val="28"/>
          <w:szCs w:val="28"/>
        </w:rPr>
        <w:t>Tallinna Vormsi Lasteaed</w:t>
      </w:r>
    </w:p>
    <w:p w:rsidR="00487DA6" w:rsidRPr="00487DA6" w:rsidRDefault="00487DA6" w:rsidP="00487D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DA6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6B3D1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87DA6">
        <w:rPr>
          <w:rFonts w:ascii="Times New Roman" w:hAnsi="Times New Roman" w:cs="Times New Roman"/>
          <w:b/>
          <w:bCs/>
          <w:sz w:val="28"/>
          <w:szCs w:val="28"/>
        </w:rPr>
        <w:t>/ 202</w:t>
      </w:r>
      <w:r w:rsidR="006B3D1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87DA6">
        <w:rPr>
          <w:rFonts w:ascii="Times New Roman" w:hAnsi="Times New Roman" w:cs="Times New Roman"/>
          <w:b/>
          <w:bCs/>
          <w:sz w:val="28"/>
          <w:szCs w:val="28"/>
        </w:rPr>
        <w:t xml:space="preserve"> õppeaasta</w:t>
      </w:r>
    </w:p>
    <w:p w:rsidR="00487DA6" w:rsidRPr="00487DA6" w:rsidRDefault="00487DA6" w:rsidP="00487D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DA6" w:rsidRPr="00487DA6" w:rsidRDefault="00F642A1" w:rsidP="00487DA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Roheline Kool t</w:t>
      </w:r>
      <w:r w:rsidR="00487DA6" w:rsidRPr="00487DA6">
        <w:rPr>
          <w:rFonts w:ascii="Times New Roman" w:hAnsi="Times New Roman" w:cs="Times New Roman"/>
          <w:b/>
          <w:bCs/>
          <w:sz w:val="28"/>
          <w:szCs w:val="28"/>
        </w:rPr>
        <w:t>egevuskava</w:t>
      </w:r>
    </w:p>
    <w:p w:rsidR="00487DA6" w:rsidRDefault="00487DA6" w:rsidP="00D34DE4">
      <w:pPr>
        <w:jc w:val="center"/>
        <w:rPr>
          <w:b/>
          <w:bCs/>
          <w:lang w:val="en-US"/>
        </w:rPr>
      </w:pPr>
    </w:p>
    <w:p w:rsidR="00487DA6" w:rsidRDefault="00487DA6" w:rsidP="00D34DE4">
      <w:pPr>
        <w:jc w:val="center"/>
        <w:rPr>
          <w:b/>
          <w:bCs/>
          <w:lang w:val="en-US"/>
        </w:rPr>
      </w:pPr>
    </w:p>
    <w:p w:rsidR="00487DA6" w:rsidRDefault="00487DA6" w:rsidP="00D34DE4">
      <w:pPr>
        <w:jc w:val="center"/>
        <w:rPr>
          <w:b/>
          <w:bCs/>
          <w:lang w:val="en-US"/>
        </w:rPr>
      </w:pPr>
    </w:p>
    <w:p w:rsidR="00487DA6" w:rsidRDefault="00487DA6" w:rsidP="00D34DE4">
      <w:pPr>
        <w:jc w:val="center"/>
        <w:rPr>
          <w:b/>
          <w:bCs/>
          <w:lang w:val="en-US"/>
        </w:rPr>
      </w:pPr>
    </w:p>
    <w:p w:rsidR="00487DA6" w:rsidRDefault="00487DA6" w:rsidP="00D34DE4">
      <w:pPr>
        <w:jc w:val="center"/>
        <w:rPr>
          <w:b/>
          <w:bCs/>
          <w:lang w:val="en-US"/>
        </w:rPr>
      </w:pPr>
    </w:p>
    <w:p w:rsidR="00487DA6" w:rsidRDefault="00487DA6" w:rsidP="00D34DE4">
      <w:pPr>
        <w:jc w:val="center"/>
        <w:rPr>
          <w:b/>
          <w:bCs/>
          <w:lang w:val="en-US"/>
        </w:rPr>
      </w:pPr>
    </w:p>
    <w:p w:rsidR="00487DA6" w:rsidRDefault="00487DA6" w:rsidP="00D34DE4">
      <w:pPr>
        <w:jc w:val="center"/>
        <w:rPr>
          <w:b/>
          <w:bCs/>
          <w:lang w:val="en-US"/>
        </w:rPr>
      </w:pPr>
    </w:p>
    <w:p w:rsidR="00487DA6" w:rsidRDefault="00487DA6" w:rsidP="00D34DE4">
      <w:pPr>
        <w:jc w:val="center"/>
        <w:rPr>
          <w:b/>
          <w:bCs/>
          <w:lang w:val="en-US"/>
        </w:rPr>
      </w:pPr>
    </w:p>
    <w:p w:rsidR="00487DA6" w:rsidRDefault="00487DA6" w:rsidP="00D34DE4">
      <w:pPr>
        <w:jc w:val="center"/>
        <w:rPr>
          <w:b/>
          <w:bCs/>
          <w:lang w:val="en-US"/>
        </w:rPr>
      </w:pPr>
    </w:p>
    <w:p w:rsidR="00487DA6" w:rsidRDefault="00487DA6" w:rsidP="00487DA6">
      <w:pPr>
        <w:rPr>
          <w:b/>
          <w:bCs/>
          <w:lang w:val="en-US"/>
        </w:rPr>
      </w:pPr>
    </w:p>
    <w:p w:rsidR="00487DA6" w:rsidRDefault="00487DA6" w:rsidP="00D34DE4">
      <w:pPr>
        <w:jc w:val="center"/>
        <w:rPr>
          <w:b/>
          <w:bCs/>
          <w:lang w:val="en-US"/>
        </w:rPr>
      </w:pPr>
    </w:p>
    <w:p w:rsidR="00487DA6" w:rsidRDefault="00487DA6" w:rsidP="00D34DE4">
      <w:pPr>
        <w:jc w:val="center"/>
        <w:rPr>
          <w:b/>
          <w:bCs/>
          <w:lang w:val="en-US"/>
        </w:rPr>
      </w:pPr>
    </w:p>
    <w:p w:rsidR="00487DA6" w:rsidRDefault="00487DA6" w:rsidP="00D34DE4">
      <w:pPr>
        <w:jc w:val="center"/>
        <w:rPr>
          <w:b/>
          <w:bCs/>
          <w:lang w:val="en-US"/>
        </w:rPr>
      </w:pPr>
    </w:p>
    <w:p w:rsidR="00487DA6" w:rsidRDefault="00487DA6" w:rsidP="00D34DE4">
      <w:pPr>
        <w:jc w:val="center"/>
        <w:rPr>
          <w:b/>
          <w:bCs/>
          <w:lang w:val="en-US"/>
        </w:rPr>
      </w:pPr>
    </w:p>
    <w:p w:rsidR="00487DA6" w:rsidRDefault="00487DA6" w:rsidP="00D34DE4">
      <w:pPr>
        <w:jc w:val="center"/>
        <w:rPr>
          <w:b/>
          <w:bCs/>
          <w:lang w:val="en-US"/>
        </w:rPr>
      </w:pPr>
    </w:p>
    <w:p w:rsidR="00487DA6" w:rsidRDefault="00487DA6" w:rsidP="00710248">
      <w:pPr>
        <w:rPr>
          <w:b/>
          <w:bCs/>
          <w:lang w:val="en-US"/>
        </w:rPr>
      </w:pPr>
    </w:p>
    <w:p w:rsidR="00D34DE4" w:rsidRDefault="00D34DE4" w:rsidP="0059147D">
      <w:pPr>
        <w:rPr>
          <w:b/>
          <w:bCs/>
          <w:lang w:val="en-US"/>
        </w:rPr>
      </w:pPr>
    </w:p>
    <w:p w:rsidR="00D34DE4" w:rsidRPr="00D34DE4" w:rsidRDefault="00D34DE4" w:rsidP="005914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34DE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Tallinna Vormsi Lasteaia </w:t>
      </w:r>
      <w:proofErr w:type="spellStart"/>
      <w:r w:rsidRPr="00D34DE4">
        <w:rPr>
          <w:rFonts w:ascii="Times New Roman" w:hAnsi="Times New Roman" w:cs="Times New Roman"/>
          <w:b/>
          <w:bCs/>
          <w:sz w:val="24"/>
          <w:szCs w:val="24"/>
          <w:lang w:val="en-US"/>
        </w:rPr>
        <w:t>Rohelise</w:t>
      </w:r>
      <w:proofErr w:type="spellEnd"/>
      <w:r w:rsidRPr="00D34DE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34DE4">
        <w:rPr>
          <w:rFonts w:ascii="Times New Roman" w:hAnsi="Times New Roman" w:cs="Times New Roman"/>
          <w:b/>
          <w:bCs/>
          <w:sz w:val="24"/>
          <w:szCs w:val="24"/>
          <w:lang w:val="en-US"/>
        </w:rPr>
        <w:t>Kooli</w:t>
      </w:r>
      <w:proofErr w:type="spellEnd"/>
      <w:r w:rsidRPr="00D34DE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34DE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programmi</w:t>
      </w:r>
      <w:proofErr w:type="spellEnd"/>
      <w:r w:rsidRPr="00D34DE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34DE4">
        <w:rPr>
          <w:rFonts w:ascii="Times New Roman" w:hAnsi="Times New Roman" w:cs="Times New Roman"/>
          <w:b/>
          <w:bCs/>
          <w:sz w:val="24"/>
          <w:szCs w:val="24"/>
          <w:lang w:val="en-US"/>
        </w:rPr>
        <w:t>tegevuskava</w:t>
      </w:r>
      <w:proofErr w:type="spellEnd"/>
      <w:r w:rsidRPr="00D34DE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202</w:t>
      </w:r>
      <w:r w:rsidR="006B3D16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D34DE4">
        <w:rPr>
          <w:rFonts w:ascii="Times New Roman" w:hAnsi="Times New Roman" w:cs="Times New Roman"/>
          <w:b/>
          <w:bCs/>
          <w:sz w:val="24"/>
          <w:szCs w:val="24"/>
          <w:lang w:val="en-US"/>
        </w:rPr>
        <w:t>/202</w:t>
      </w:r>
      <w:r w:rsidR="006B3D16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</w:p>
    <w:p w:rsidR="00D34DE4" w:rsidRPr="00D34DE4" w:rsidRDefault="00D34DE4" w:rsidP="0059147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4D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4DE4" w:rsidRDefault="00D34DE4" w:rsidP="007024C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622B">
        <w:rPr>
          <w:rFonts w:ascii="Times New Roman" w:hAnsi="Times New Roman" w:cs="Times New Roman"/>
          <w:sz w:val="24"/>
          <w:szCs w:val="24"/>
          <w:lang w:val="en-US"/>
        </w:rPr>
        <w:t xml:space="preserve">Tallinna Vormsi Lasteaia </w:t>
      </w:r>
      <w:proofErr w:type="spellStart"/>
      <w:r w:rsidRPr="009F622B">
        <w:rPr>
          <w:rFonts w:ascii="Times New Roman" w:hAnsi="Times New Roman" w:cs="Times New Roman"/>
          <w:sz w:val="24"/>
          <w:szCs w:val="24"/>
          <w:lang w:val="en-US"/>
        </w:rPr>
        <w:t>Rohelise</w:t>
      </w:r>
      <w:proofErr w:type="spellEnd"/>
      <w:r w:rsidRPr="009F6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622B">
        <w:rPr>
          <w:rFonts w:ascii="Times New Roman" w:hAnsi="Times New Roman" w:cs="Times New Roman"/>
          <w:sz w:val="24"/>
          <w:szCs w:val="24"/>
          <w:lang w:val="en-US"/>
        </w:rPr>
        <w:t>Kooli</w:t>
      </w:r>
      <w:proofErr w:type="spellEnd"/>
      <w:r w:rsidRPr="009F6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622B">
        <w:rPr>
          <w:rFonts w:ascii="Times New Roman" w:hAnsi="Times New Roman" w:cs="Times New Roman"/>
          <w:sz w:val="24"/>
          <w:szCs w:val="24"/>
          <w:lang w:val="en-US"/>
        </w:rPr>
        <w:t>tegevuskava</w:t>
      </w:r>
      <w:proofErr w:type="spellEnd"/>
      <w:r w:rsidRPr="009F622B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Pr="009F622B">
        <w:rPr>
          <w:rFonts w:ascii="Times New Roman" w:hAnsi="Times New Roman" w:cs="Times New Roman"/>
          <w:sz w:val="24"/>
          <w:szCs w:val="24"/>
          <w:lang w:val="en-US"/>
        </w:rPr>
        <w:t>seotud</w:t>
      </w:r>
      <w:proofErr w:type="spellEnd"/>
      <w:r w:rsidRPr="009F6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622B">
        <w:rPr>
          <w:rFonts w:ascii="Times New Roman" w:hAnsi="Times New Roman" w:cs="Times New Roman"/>
          <w:sz w:val="24"/>
          <w:szCs w:val="24"/>
          <w:lang w:val="en-US"/>
        </w:rPr>
        <w:t>lasteaia</w:t>
      </w:r>
      <w:proofErr w:type="spellEnd"/>
      <w:r w:rsidRPr="009F6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622B">
        <w:rPr>
          <w:rFonts w:ascii="Times New Roman" w:hAnsi="Times New Roman" w:cs="Times New Roman"/>
          <w:sz w:val="24"/>
          <w:szCs w:val="24"/>
          <w:lang w:val="en-US"/>
        </w:rPr>
        <w:t>arengukava</w:t>
      </w:r>
      <w:proofErr w:type="spellEnd"/>
      <w:r w:rsidRPr="009F62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622B">
        <w:rPr>
          <w:rFonts w:ascii="Times New Roman" w:hAnsi="Times New Roman" w:cs="Times New Roman"/>
          <w:sz w:val="24"/>
          <w:szCs w:val="24"/>
          <w:lang w:val="en-US"/>
        </w:rPr>
        <w:t>õppekava</w:t>
      </w:r>
      <w:proofErr w:type="spellEnd"/>
      <w:r w:rsidRPr="009F622B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Pr="009F622B">
        <w:rPr>
          <w:rFonts w:ascii="Times New Roman" w:hAnsi="Times New Roman" w:cs="Times New Roman"/>
          <w:sz w:val="24"/>
          <w:szCs w:val="24"/>
          <w:lang w:val="en-US"/>
        </w:rPr>
        <w:t>tegevuskavaga</w:t>
      </w:r>
      <w:proofErr w:type="spellEnd"/>
      <w:r w:rsidRPr="009F622B">
        <w:rPr>
          <w:rFonts w:ascii="Times New Roman" w:hAnsi="Times New Roman" w:cs="Times New Roman"/>
          <w:sz w:val="24"/>
          <w:szCs w:val="24"/>
        </w:rPr>
        <w:t>.</w:t>
      </w:r>
    </w:p>
    <w:p w:rsidR="007024CE" w:rsidRPr="007024CE" w:rsidRDefault="007024CE" w:rsidP="007024C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4DE4" w:rsidRPr="009F622B" w:rsidRDefault="00D34DE4" w:rsidP="005914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622B">
        <w:rPr>
          <w:rFonts w:ascii="Times New Roman" w:hAnsi="Times New Roman" w:cs="Times New Roman"/>
          <w:b/>
          <w:sz w:val="24"/>
          <w:szCs w:val="24"/>
        </w:rPr>
        <w:t>Tallinna Vormsi Lasteaia keskkonnaalased põhimõtted:</w:t>
      </w:r>
    </w:p>
    <w:p w:rsidR="00D34DE4" w:rsidRPr="009F622B" w:rsidRDefault="00D34DE4" w:rsidP="0059147D">
      <w:pPr>
        <w:pStyle w:val="Loendilik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622B">
        <w:rPr>
          <w:rFonts w:ascii="Times New Roman" w:hAnsi="Times New Roman" w:cs="Times New Roman"/>
          <w:sz w:val="24"/>
          <w:szCs w:val="24"/>
        </w:rPr>
        <w:t>Tunneme kodulähedast loodust ja viibime palju õues.</w:t>
      </w:r>
    </w:p>
    <w:p w:rsidR="00D34DE4" w:rsidRPr="009F622B" w:rsidRDefault="00D34DE4" w:rsidP="0059147D">
      <w:pPr>
        <w:pStyle w:val="Loendilik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622B">
        <w:rPr>
          <w:rFonts w:ascii="Times New Roman" w:hAnsi="Times New Roman" w:cs="Times New Roman"/>
          <w:sz w:val="24"/>
          <w:szCs w:val="24"/>
        </w:rPr>
        <w:t>Võtame omaks keskkonnasõbraliku ja säästva eluviisi ning anname lastele eeskuju.</w:t>
      </w:r>
    </w:p>
    <w:p w:rsidR="00D34DE4" w:rsidRPr="009F622B" w:rsidRDefault="00D34DE4" w:rsidP="0059147D">
      <w:pPr>
        <w:pStyle w:val="Loendilik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622B">
        <w:rPr>
          <w:rFonts w:ascii="Times New Roman" w:hAnsi="Times New Roman" w:cs="Times New Roman"/>
          <w:sz w:val="24"/>
          <w:szCs w:val="24"/>
        </w:rPr>
        <w:t>Taaskasutame võimalikult palju.</w:t>
      </w:r>
    </w:p>
    <w:p w:rsidR="00D34DE4" w:rsidRPr="009F622B" w:rsidRDefault="00D34DE4" w:rsidP="0059147D">
      <w:pPr>
        <w:pStyle w:val="Loendilik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622B">
        <w:rPr>
          <w:rFonts w:ascii="Times New Roman" w:hAnsi="Times New Roman" w:cs="Times New Roman"/>
          <w:sz w:val="24"/>
          <w:szCs w:val="24"/>
        </w:rPr>
        <w:t>Kaasame lapsevanemaid ning jagame teavet säästliku eluviisi kohta.</w:t>
      </w:r>
    </w:p>
    <w:p w:rsidR="00D34DE4" w:rsidRPr="00357069" w:rsidRDefault="00357069" w:rsidP="00357069">
      <w:pPr>
        <w:pStyle w:val="Loendilik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Õuesõppe</w:t>
      </w:r>
      <w:r w:rsidR="00D34DE4" w:rsidRPr="00357069">
        <w:rPr>
          <w:rFonts w:ascii="Times New Roman" w:hAnsi="Times New Roman" w:cs="Times New Roman"/>
          <w:sz w:val="24"/>
          <w:szCs w:val="24"/>
        </w:rPr>
        <w:t xml:space="preserve"> tegevuste läbiviimine</w:t>
      </w:r>
      <w:r w:rsidR="00A619DF">
        <w:rPr>
          <w:rFonts w:ascii="Times New Roman" w:hAnsi="Times New Roman" w:cs="Times New Roman"/>
          <w:sz w:val="24"/>
          <w:szCs w:val="24"/>
        </w:rPr>
        <w:t xml:space="preserve"> vähemalt</w:t>
      </w:r>
      <w:r w:rsidR="00D34DE4" w:rsidRPr="00357069">
        <w:rPr>
          <w:rFonts w:ascii="Times New Roman" w:hAnsi="Times New Roman" w:cs="Times New Roman"/>
          <w:sz w:val="24"/>
          <w:szCs w:val="24"/>
        </w:rPr>
        <w:t xml:space="preserve"> kord nädalas.</w:t>
      </w:r>
    </w:p>
    <w:p w:rsidR="00D34DE4" w:rsidRPr="009F622B" w:rsidRDefault="00357069" w:rsidP="0059147D">
      <w:pPr>
        <w:pStyle w:val="Loendilik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34DE4" w:rsidRPr="009F622B">
        <w:rPr>
          <w:rFonts w:ascii="Times New Roman" w:hAnsi="Times New Roman" w:cs="Times New Roman"/>
          <w:sz w:val="24"/>
          <w:szCs w:val="24"/>
        </w:rPr>
        <w:t>eskkonnaalas</w:t>
      </w:r>
      <w:r>
        <w:rPr>
          <w:rFonts w:ascii="Times New Roman" w:hAnsi="Times New Roman" w:cs="Times New Roman"/>
          <w:sz w:val="24"/>
          <w:szCs w:val="24"/>
        </w:rPr>
        <w:t>te</w:t>
      </w:r>
      <w:r w:rsidR="00D34DE4" w:rsidRPr="009F622B">
        <w:rPr>
          <w:rFonts w:ascii="Times New Roman" w:hAnsi="Times New Roman" w:cs="Times New Roman"/>
          <w:sz w:val="24"/>
          <w:szCs w:val="24"/>
        </w:rPr>
        <w:t xml:space="preserve"> üritus</w:t>
      </w:r>
      <w:r>
        <w:rPr>
          <w:rFonts w:ascii="Times New Roman" w:hAnsi="Times New Roman" w:cs="Times New Roman"/>
          <w:sz w:val="24"/>
          <w:szCs w:val="24"/>
        </w:rPr>
        <w:t>te organiseerimine</w:t>
      </w:r>
    </w:p>
    <w:p w:rsidR="00D34DE4" w:rsidRPr="009F622B" w:rsidRDefault="00D34DE4" w:rsidP="0059147D">
      <w:pPr>
        <w:pStyle w:val="Loendilik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622B">
        <w:rPr>
          <w:rFonts w:ascii="Times New Roman" w:hAnsi="Times New Roman" w:cs="Times New Roman"/>
          <w:sz w:val="24"/>
          <w:szCs w:val="24"/>
        </w:rPr>
        <w:t>Osalem</w:t>
      </w:r>
      <w:r w:rsidR="00357069">
        <w:rPr>
          <w:rFonts w:ascii="Times New Roman" w:hAnsi="Times New Roman" w:cs="Times New Roman"/>
          <w:sz w:val="24"/>
          <w:szCs w:val="24"/>
        </w:rPr>
        <w:t>ine</w:t>
      </w:r>
      <w:r w:rsidRPr="009F622B">
        <w:rPr>
          <w:rFonts w:ascii="Times New Roman" w:hAnsi="Times New Roman" w:cs="Times New Roman"/>
          <w:sz w:val="24"/>
          <w:szCs w:val="24"/>
        </w:rPr>
        <w:t xml:space="preserve"> keskkonnakampaaniates ja -projektides </w:t>
      </w:r>
    </w:p>
    <w:p w:rsidR="00D34DE4" w:rsidRPr="00357069" w:rsidRDefault="00D34DE4" w:rsidP="0059147D">
      <w:pPr>
        <w:pStyle w:val="Loendilik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7069">
        <w:rPr>
          <w:rFonts w:ascii="Times New Roman" w:hAnsi="Times New Roman" w:cs="Times New Roman"/>
          <w:sz w:val="24"/>
          <w:szCs w:val="24"/>
        </w:rPr>
        <w:t>Sorteerime prügi.</w:t>
      </w:r>
    </w:p>
    <w:p w:rsidR="00D34DE4" w:rsidRPr="00357069" w:rsidRDefault="00D34DE4" w:rsidP="0059147D">
      <w:pPr>
        <w:pStyle w:val="Loendilik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7069">
        <w:rPr>
          <w:rFonts w:ascii="Times New Roman" w:hAnsi="Times New Roman" w:cs="Times New Roman"/>
          <w:sz w:val="24"/>
          <w:szCs w:val="24"/>
        </w:rPr>
        <w:t xml:space="preserve">Kustutame ruumist lahkudes tule. </w:t>
      </w:r>
    </w:p>
    <w:p w:rsidR="00D34DE4" w:rsidRPr="009F622B" w:rsidRDefault="00D34DE4" w:rsidP="005914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24CE" w:rsidRPr="009F622B" w:rsidRDefault="007024CE" w:rsidP="007024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622B">
        <w:rPr>
          <w:rFonts w:ascii="Times New Roman" w:hAnsi="Times New Roman" w:cs="Times New Roman"/>
          <w:b/>
          <w:sz w:val="24"/>
          <w:szCs w:val="24"/>
        </w:rPr>
        <w:t>202</w:t>
      </w:r>
      <w:r w:rsidR="006B3D16">
        <w:rPr>
          <w:rFonts w:ascii="Times New Roman" w:hAnsi="Times New Roman" w:cs="Times New Roman"/>
          <w:b/>
          <w:sz w:val="24"/>
          <w:szCs w:val="24"/>
        </w:rPr>
        <w:t>1</w:t>
      </w:r>
      <w:r w:rsidRPr="009F622B">
        <w:rPr>
          <w:rFonts w:ascii="Times New Roman" w:hAnsi="Times New Roman" w:cs="Times New Roman"/>
          <w:b/>
          <w:sz w:val="24"/>
          <w:szCs w:val="24"/>
        </w:rPr>
        <w:t>-202</w:t>
      </w:r>
      <w:r w:rsidR="006B3D16">
        <w:rPr>
          <w:rFonts w:ascii="Times New Roman" w:hAnsi="Times New Roman" w:cs="Times New Roman"/>
          <w:b/>
          <w:sz w:val="24"/>
          <w:szCs w:val="24"/>
        </w:rPr>
        <w:t>2</w:t>
      </w:r>
      <w:r w:rsidRPr="009F622B">
        <w:rPr>
          <w:rFonts w:ascii="Times New Roman" w:hAnsi="Times New Roman" w:cs="Times New Roman"/>
          <w:b/>
          <w:sz w:val="24"/>
          <w:szCs w:val="24"/>
        </w:rPr>
        <w:t>. õppeaastal käsitle</w:t>
      </w:r>
      <w:r>
        <w:rPr>
          <w:rFonts w:ascii="Times New Roman" w:hAnsi="Times New Roman" w:cs="Times New Roman"/>
          <w:b/>
          <w:sz w:val="24"/>
          <w:szCs w:val="24"/>
        </w:rPr>
        <w:t>tavad</w:t>
      </w:r>
      <w:r w:rsidRPr="009F622B">
        <w:rPr>
          <w:rFonts w:ascii="Times New Roman" w:hAnsi="Times New Roman" w:cs="Times New Roman"/>
          <w:b/>
          <w:sz w:val="24"/>
          <w:szCs w:val="24"/>
        </w:rPr>
        <w:t xml:space="preserve"> teemad:</w:t>
      </w:r>
    </w:p>
    <w:p w:rsidR="00D34DE4" w:rsidRDefault="006B3D16" w:rsidP="005914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57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069">
        <w:rPr>
          <w:rFonts w:ascii="Times New Roman" w:hAnsi="Times New Roman" w:cs="Times New Roman"/>
          <w:sz w:val="24"/>
          <w:szCs w:val="24"/>
        </w:rPr>
        <w:t>Kooliõu</w:t>
      </w:r>
      <w:proofErr w:type="spellEnd"/>
    </w:p>
    <w:p w:rsidR="006B3D16" w:rsidRDefault="006B3D16" w:rsidP="005914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57069">
        <w:rPr>
          <w:rFonts w:ascii="Times New Roman" w:hAnsi="Times New Roman" w:cs="Times New Roman"/>
          <w:sz w:val="24"/>
          <w:szCs w:val="24"/>
        </w:rPr>
        <w:t xml:space="preserve"> Elurikkus ja loodus</w:t>
      </w:r>
    </w:p>
    <w:p w:rsidR="006B3D16" w:rsidRPr="009F622B" w:rsidRDefault="006B3D16" w:rsidP="005914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57069">
        <w:rPr>
          <w:rFonts w:ascii="Times New Roman" w:hAnsi="Times New Roman" w:cs="Times New Roman"/>
          <w:sz w:val="24"/>
          <w:szCs w:val="24"/>
        </w:rPr>
        <w:t xml:space="preserve"> Jäätmed</w:t>
      </w:r>
    </w:p>
    <w:p w:rsidR="00D34DE4" w:rsidRPr="009F622B" w:rsidRDefault="00D34DE4" w:rsidP="00D34DE4">
      <w:pPr>
        <w:rPr>
          <w:rFonts w:ascii="Times New Roman" w:hAnsi="Times New Roman" w:cs="Times New Roman"/>
          <w:sz w:val="24"/>
          <w:szCs w:val="24"/>
        </w:rPr>
      </w:pPr>
    </w:p>
    <w:p w:rsidR="00D34DE4" w:rsidRDefault="00D34DE4" w:rsidP="00D34DE4">
      <w:pPr>
        <w:rPr>
          <w:rFonts w:ascii="Times New Roman" w:hAnsi="Times New Roman" w:cs="Times New Roman"/>
          <w:sz w:val="24"/>
          <w:szCs w:val="24"/>
        </w:rPr>
      </w:pPr>
    </w:p>
    <w:p w:rsidR="00357069" w:rsidRDefault="00357069" w:rsidP="00D34DE4">
      <w:pPr>
        <w:rPr>
          <w:rFonts w:ascii="Times New Roman" w:hAnsi="Times New Roman" w:cs="Times New Roman"/>
          <w:sz w:val="24"/>
          <w:szCs w:val="24"/>
        </w:rPr>
      </w:pPr>
    </w:p>
    <w:p w:rsidR="007024CE" w:rsidRDefault="007024CE" w:rsidP="00D34DE4">
      <w:pPr>
        <w:rPr>
          <w:rFonts w:ascii="Times New Roman" w:hAnsi="Times New Roman" w:cs="Times New Roman"/>
          <w:sz w:val="24"/>
          <w:szCs w:val="24"/>
        </w:rPr>
      </w:pPr>
    </w:p>
    <w:p w:rsidR="007024CE" w:rsidRDefault="007024CE" w:rsidP="00D34DE4">
      <w:pPr>
        <w:rPr>
          <w:rFonts w:ascii="Times New Roman" w:hAnsi="Times New Roman" w:cs="Times New Roman"/>
          <w:sz w:val="24"/>
          <w:szCs w:val="24"/>
        </w:rPr>
      </w:pPr>
    </w:p>
    <w:p w:rsidR="00357069" w:rsidRPr="009F622B" w:rsidRDefault="00357069" w:rsidP="00D34DE4">
      <w:pPr>
        <w:rPr>
          <w:rFonts w:ascii="Times New Roman" w:hAnsi="Times New Roman" w:cs="Times New Roman"/>
          <w:sz w:val="24"/>
          <w:szCs w:val="24"/>
        </w:rPr>
      </w:pPr>
    </w:p>
    <w:p w:rsidR="00D34DE4" w:rsidRPr="009F622B" w:rsidRDefault="00D34DE4" w:rsidP="00D34DE4">
      <w:pPr>
        <w:rPr>
          <w:rFonts w:ascii="Times New Roman" w:hAnsi="Times New Roman" w:cs="Times New Roman"/>
          <w:sz w:val="24"/>
          <w:szCs w:val="24"/>
        </w:rPr>
      </w:pPr>
    </w:p>
    <w:p w:rsidR="00D34DE4" w:rsidRPr="009F622B" w:rsidRDefault="00D34DE4" w:rsidP="00D34DE4">
      <w:pPr>
        <w:rPr>
          <w:rFonts w:ascii="Times New Roman" w:hAnsi="Times New Roman" w:cs="Times New Roman"/>
          <w:b/>
          <w:sz w:val="24"/>
          <w:szCs w:val="24"/>
        </w:rPr>
      </w:pPr>
      <w:r w:rsidRPr="009F622B">
        <w:rPr>
          <w:rFonts w:ascii="Times New Roman" w:hAnsi="Times New Roman" w:cs="Times New Roman"/>
          <w:b/>
          <w:sz w:val="24"/>
          <w:szCs w:val="24"/>
        </w:rPr>
        <w:lastRenderedPageBreak/>
        <w:t>Tallinna Vormsi Lasteaia „Rohelise kooli“ tegevuskava eesmärgid 202</w:t>
      </w:r>
      <w:r w:rsidR="001530B4">
        <w:rPr>
          <w:rFonts w:ascii="Times New Roman" w:hAnsi="Times New Roman" w:cs="Times New Roman"/>
          <w:b/>
          <w:sz w:val="24"/>
          <w:szCs w:val="24"/>
        </w:rPr>
        <w:t>1</w:t>
      </w:r>
      <w:r w:rsidRPr="009F622B">
        <w:rPr>
          <w:rFonts w:ascii="Times New Roman" w:hAnsi="Times New Roman" w:cs="Times New Roman"/>
          <w:b/>
          <w:sz w:val="24"/>
          <w:szCs w:val="24"/>
        </w:rPr>
        <w:t>/202</w:t>
      </w:r>
      <w:r w:rsidR="001530B4">
        <w:rPr>
          <w:rFonts w:ascii="Times New Roman" w:hAnsi="Times New Roman" w:cs="Times New Roman"/>
          <w:b/>
          <w:sz w:val="24"/>
          <w:szCs w:val="24"/>
        </w:rPr>
        <w:t>2</w:t>
      </w:r>
      <w:r w:rsidRPr="009F622B">
        <w:rPr>
          <w:rFonts w:ascii="Times New Roman" w:hAnsi="Times New Roman" w:cs="Times New Roman"/>
          <w:b/>
          <w:sz w:val="24"/>
          <w:szCs w:val="24"/>
        </w:rPr>
        <w:t>. </w:t>
      </w:r>
    </w:p>
    <w:p w:rsidR="00D34DE4" w:rsidRPr="009F622B" w:rsidRDefault="00D34DE4" w:rsidP="00D34DE4">
      <w:pPr>
        <w:rPr>
          <w:rFonts w:ascii="Times New Roman" w:hAnsi="Times New Roman" w:cs="Times New Roman"/>
          <w:sz w:val="24"/>
          <w:szCs w:val="24"/>
        </w:rPr>
      </w:pPr>
      <w:r w:rsidRPr="009F622B">
        <w:rPr>
          <w:rFonts w:ascii="Times New Roman" w:hAnsi="Times New Roman" w:cs="Times New Roman"/>
          <w:b/>
          <w:sz w:val="24"/>
          <w:szCs w:val="24"/>
        </w:rPr>
        <w:t>õppeaastaks</w:t>
      </w:r>
    </w:p>
    <w:p w:rsidR="00D34DE4" w:rsidRPr="009F622B" w:rsidRDefault="00D34DE4" w:rsidP="00D34DE4">
      <w:pPr>
        <w:rPr>
          <w:rFonts w:ascii="Times New Roman" w:hAnsi="Times New Roman" w:cs="Times New Roman"/>
          <w:sz w:val="24"/>
          <w:szCs w:val="24"/>
        </w:rPr>
      </w:pPr>
    </w:p>
    <w:p w:rsidR="00D34DE4" w:rsidRPr="009F622B" w:rsidRDefault="00D34DE4" w:rsidP="00D34DE4">
      <w:pPr>
        <w:rPr>
          <w:rFonts w:ascii="Times New Roman" w:hAnsi="Times New Roman" w:cs="Times New Roman"/>
          <w:sz w:val="24"/>
          <w:szCs w:val="24"/>
        </w:rPr>
      </w:pPr>
      <w:r w:rsidRPr="009F622B">
        <w:rPr>
          <w:rFonts w:ascii="Times New Roman" w:hAnsi="Times New Roman" w:cs="Times New Roman"/>
          <w:sz w:val="24"/>
          <w:szCs w:val="24"/>
        </w:rPr>
        <w:t xml:space="preserve">1. </w:t>
      </w:r>
      <w:r w:rsidRPr="009F622B">
        <w:rPr>
          <w:rFonts w:ascii="Times New Roman" w:hAnsi="Times New Roman" w:cs="Times New Roman"/>
          <w:b/>
          <w:sz w:val="24"/>
          <w:szCs w:val="24"/>
        </w:rPr>
        <w:t>Eestvedamine ja strateegiline juhtimine</w:t>
      </w:r>
    </w:p>
    <w:p w:rsidR="001530B4" w:rsidRDefault="00D34DE4" w:rsidP="00D34DE4">
      <w:pPr>
        <w:rPr>
          <w:rFonts w:ascii="Times New Roman" w:hAnsi="Times New Roman" w:cs="Times New Roman"/>
          <w:sz w:val="24"/>
          <w:szCs w:val="24"/>
        </w:rPr>
      </w:pPr>
      <w:r w:rsidRPr="009F622B">
        <w:rPr>
          <w:rFonts w:ascii="Times New Roman" w:hAnsi="Times New Roman" w:cs="Times New Roman"/>
          <w:sz w:val="24"/>
          <w:szCs w:val="24"/>
        </w:rPr>
        <w:t xml:space="preserve">1.1. </w:t>
      </w:r>
      <w:r w:rsidR="001530B4" w:rsidRPr="009F622B">
        <w:rPr>
          <w:rFonts w:ascii="Times New Roman" w:hAnsi="Times New Roman" w:cs="Times New Roman"/>
          <w:sz w:val="24"/>
          <w:szCs w:val="24"/>
        </w:rPr>
        <w:t>Keskkonna töögrupi tööd on koordineeritud ja rakendatud</w:t>
      </w:r>
    </w:p>
    <w:p w:rsidR="00D34DE4" w:rsidRPr="009F622B" w:rsidRDefault="00D34DE4" w:rsidP="00D34DE4">
      <w:pPr>
        <w:rPr>
          <w:rFonts w:ascii="Times New Roman" w:hAnsi="Times New Roman" w:cs="Times New Roman"/>
          <w:sz w:val="24"/>
          <w:szCs w:val="24"/>
        </w:rPr>
      </w:pPr>
      <w:r w:rsidRPr="009F622B">
        <w:rPr>
          <w:rFonts w:ascii="Times New Roman" w:hAnsi="Times New Roman" w:cs="Times New Roman"/>
          <w:sz w:val="24"/>
          <w:szCs w:val="24"/>
        </w:rPr>
        <w:t xml:space="preserve">1.2. </w:t>
      </w:r>
      <w:r w:rsidR="001530B4" w:rsidRPr="009F622B">
        <w:rPr>
          <w:rFonts w:ascii="Times New Roman" w:hAnsi="Times New Roman" w:cs="Times New Roman"/>
          <w:sz w:val="24"/>
          <w:szCs w:val="24"/>
        </w:rPr>
        <w:t>Tallinna Vormsi Lasteaia arengukava tegevuskava sisaldab Roheline Kool programmi tegevusi.</w:t>
      </w:r>
    </w:p>
    <w:p w:rsidR="00292E19" w:rsidRPr="009F622B" w:rsidRDefault="00042462" w:rsidP="00D34DE4">
      <w:pPr>
        <w:rPr>
          <w:rFonts w:ascii="Times New Roman" w:hAnsi="Times New Roman" w:cs="Times New Roman"/>
          <w:sz w:val="24"/>
          <w:szCs w:val="24"/>
        </w:rPr>
      </w:pPr>
      <w:r w:rsidRPr="009F622B">
        <w:rPr>
          <w:rFonts w:ascii="Times New Roman" w:hAnsi="Times New Roman" w:cs="Times New Roman"/>
          <w:sz w:val="24"/>
          <w:szCs w:val="24"/>
        </w:rPr>
        <w:t xml:space="preserve">1.3. </w:t>
      </w:r>
      <w:r w:rsidR="0075660E">
        <w:rPr>
          <w:rFonts w:ascii="Times New Roman" w:hAnsi="Times New Roman" w:cs="Times New Roman"/>
          <w:sz w:val="24"/>
          <w:szCs w:val="24"/>
        </w:rPr>
        <w:t>Teostatud on keskkonnaülevaatus</w:t>
      </w:r>
      <w:r w:rsidR="00C6694A">
        <w:rPr>
          <w:rFonts w:ascii="Times New Roman" w:hAnsi="Times New Roman" w:cs="Times New Roman"/>
          <w:sz w:val="24"/>
          <w:szCs w:val="24"/>
        </w:rPr>
        <w:t>e küsitlus</w:t>
      </w:r>
    </w:p>
    <w:p w:rsidR="00E360EC" w:rsidRPr="009F622B" w:rsidRDefault="00E360EC" w:rsidP="00D34DE4">
      <w:pPr>
        <w:rPr>
          <w:rFonts w:ascii="Times New Roman" w:hAnsi="Times New Roman" w:cs="Times New Roman"/>
          <w:sz w:val="24"/>
          <w:szCs w:val="24"/>
        </w:rPr>
      </w:pPr>
    </w:p>
    <w:p w:rsidR="00D34DE4" w:rsidRPr="009F622B" w:rsidRDefault="00D34DE4" w:rsidP="00D34DE4">
      <w:pPr>
        <w:rPr>
          <w:rFonts w:ascii="Times New Roman" w:hAnsi="Times New Roman" w:cs="Times New Roman"/>
          <w:sz w:val="24"/>
          <w:szCs w:val="24"/>
        </w:rPr>
      </w:pPr>
      <w:r w:rsidRPr="009F622B">
        <w:rPr>
          <w:rFonts w:ascii="Times New Roman" w:hAnsi="Times New Roman" w:cs="Times New Roman"/>
          <w:sz w:val="24"/>
          <w:szCs w:val="24"/>
        </w:rPr>
        <w:t xml:space="preserve">2. </w:t>
      </w:r>
      <w:r w:rsidRPr="009F622B">
        <w:rPr>
          <w:rFonts w:ascii="Times New Roman" w:hAnsi="Times New Roman" w:cs="Times New Roman"/>
          <w:b/>
          <w:sz w:val="24"/>
          <w:szCs w:val="24"/>
        </w:rPr>
        <w:t>Personali juhtimine</w:t>
      </w:r>
    </w:p>
    <w:p w:rsidR="00D34DE4" w:rsidRPr="009F622B" w:rsidRDefault="00D34DE4" w:rsidP="00D34DE4">
      <w:pPr>
        <w:rPr>
          <w:rFonts w:ascii="Times New Roman" w:hAnsi="Times New Roman" w:cs="Times New Roman"/>
          <w:sz w:val="24"/>
          <w:szCs w:val="24"/>
        </w:rPr>
      </w:pPr>
      <w:r w:rsidRPr="009F622B">
        <w:rPr>
          <w:rFonts w:ascii="Times New Roman" w:hAnsi="Times New Roman" w:cs="Times New Roman"/>
          <w:sz w:val="24"/>
          <w:szCs w:val="24"/>
        </w:rPr>
        <w:t xml:space="preserve">2.1. </w:t>
      </w:r>
      <w:r w:rsidRPr="009F622B">
        <w:rPr>
          <w:rFonts w:ascii="Times New Roman" w:hAnsi="Times New Roman" w:cs="Times New Roman"/>
          <w:bCs/>
          <w:sz w:val="24"/>
          <w:szCs w:val="24"/>
        </w:rPr>
        <w:t>Persona</w:t>
      </w:r>
      <w:r w:rsidR="00292E19" w:rsidRPr="009F622B">
        <w:rPr>
          <w:rFonts w:ascii="Times New Roman" w:hAnsi="Times New Roman" w:cs="Times New Roman"/>
          <w:bCs/>
          <w:sz w:val="24"/>
          <w:szCs w:val="24"/>
        </w:rPr>
        <w:t>l</w:t>
      </w:r>
      <w:r w:rsidR="00E360EC" w:rsidRPr="009F622B">
        <w:rPr>
          <w:rFonts w:ascii="Times New Roman" w:hAnsi="Times New Roman" w:cs="Times New Roman"/>
          <w:bCs/>
          <w:sz w:val="24"/>
          <w:szCs w:val="24"/>
        </w:rPr>
        <w:t xml:space="preserve">i on koolitatud </w:t>
      </w:r>
    </w:p>
    <w:p w:rsidR="00D34DE4" w:rsidRPr="009F622B" w:rsidRDefault="00D34DE4" w:rsidP="00D34DE4">
      <w:pPr>
        <w:rPr>
          <w:rFonts w:ascii="Times New Roman" w:hAnsi="Times New Roman" w:cs="Times New Roman"/>
          <w:sz w:val="24"/>
          <w:szCs w:val="24"/>
        </w:rPr>
      </w:pPr>
      <w:r w:rsidRPr="009F622B">
        <w:rPr>
          <w:rFonts w:ascii="Times New Roman" w:hAnsi="Times New Roman" w:cs="Times New Roman"/>
          <w:sz w:val="24"/>
          <w:szCs w:val="24"/>
        </w:rPr>
        <w:t xml:space="preserve">2.2. </w:t>
      </w:r>
      <w:r w:rsidR="00292E19" w:rsidRPr="009F622B">
        <w:rPr>
          <w:rFonts w:ascii="Times New Roman" w:hAnsi="Times New Roman" w:cs="Times New Roman"/>
          <w:sz w:val="24"/>
          <w:szCs w:val="24"/>
        </w:rPr>
        <w:t>Meeskonnatöö</w:t>
      </w:r>
      <w:r w:rsidR="00E360EC" w:rsidRPr="009F622B">
        <w:rPr>
          <w:rFonts w:ascii="Times New Roman" w:hAnsi="Times New Roman" w:cs="Times New Roman"/>
          <w:sz w:val="24"/>
          <w:szCs w:val="24"/>
        </w:rPr>
        <w:t>d on</w:t>
      </w:r>
      <w:r w:rsidR="00292E19" w:rsidRPr="009F622B">
        <w:rPr>
          <w:rFonts w:ascii="Times New Roman" w:hAnsi="Times New Roman" w:cs="Times New Roman"/>
          <w:sz w:val="24"/>
          <w:szCs w:val="24"/>
        </w:rPr>
        <w:t xml:space="preserve"> edasi arenda</w:t>
      </w:r>
      <w:r w:rsidR="00E360EC" w:rsidRPr="009F622B">
        <w:rPr>
          <w:rFonts w:ascii="Times New Roman" w:hAnsi="Times New Roman" w:cs="Times New Roman"/>
          <w:sz w:val="24"/>
          <w:szCs w:val="24"/>
        </w:rPr>
        <w:t xml:space="preserve">tud </w:t>
      </w:r>
      <w:r w:rsidR="00292E19" w:rsidRPr="009F622B">
        <w:rPr>
          <w:rFonts w:ascii="Times New Roman" w:hAnsi="Times New Roman" w:cs="Times New Roman"/>
          <w:sz w:val="24"/>
          <w:szCs w:val="24"/>
        </w:rPr>
        <w:t xml:space="preserve"> läbi erinevate ühisürituste, töörühmade töö ja ühiste väärtuste lõimimise õppetegevustesse</w:t>
      </w:r>
      <w:r w:rsidRPr="009F622B">
        <w:rPr>
          <w:rFonts w:ascii="Times New Roman" w:hAnsi="Times New Roman" w:cs="Times New Roman"/>
          <w:sz w:val="24"/>
          <w:szCs w:val="24"/>
        </w:rPr>
        <w:t>.</w:t>
      </w:r>
    </w:p>
    <w:p w:rsidR="00E360EC" w:rsidRPr="009F622B" w:rsidRDefault="00E360EC" w:rsidP="00D34DE4">
      <w:pPr>
        <w:rPr>
          <w:rFonts w:ascii="Times New Roman" w:hAnsi="Times New Roman" w:cs="Times New Roman"/>
          <w:sz w:val="24"/>
          <w:szCs w:val="24"/>
        </w:rPr>
      </w:pPr>
      <w:r w:rsidRPr="009F622B">
        <w:rPr>
          <w:rFonts w:ascii="Times New Roman" w:hAnsi="Times New Roman" w:cs="Times New Roman"/>
          <w:sz w:val="24"/>
          <w:szCs w:val="24"/>
        </w:rPr>
        <w:t>2.3 Personal on teadlik ja kaasatud Roheline Kool projekti põhimõtetesse</w:t>
      </w:r>
    </w:p>
    <w:p w:rsidR="00D34DE4" w:rsidRPr="009F622B" w:rsidRDefault="00D34DE4" w:rsidP="00D34DE4">
      <w:pPr>
        <w:rPr>
          <w:rFonts w:ascii="Times New Roman" w:hAnsi="Times New Roman" w:cs="Times New Roman"/>
          <w:sz w:val="24"/>
          <w:szCs w:val="24"/>
        </w:rPr>
      </w:pPr>
    </w:p>
    <w:p w:rsidR="00D34DE4" w:rsidRPr="009F622B" w:rsidRDefault="00D34DE4" w:rsidP="00D34DE4">
      <w:pPr>
        <w:rPr>
          <w:rFonts w:ascii="Times New Roman" w:hAnsi="Times New Roman" w:cs="Times New Roman"/>
          <w:sz w:val="24"/>
          <w:szCs w:val="24"/>
        </w:rPr>
      </w:pPr>
      <w:r w:rsidRPr="009F622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536FD" w:rsidRPr="009F622B">
        <w:rPr>
          <w:rFonts w:ascii="Times New Roman" w:hAnsi="Times New Roman" w:cs="Times New Roman"/>
          <w:b/>
          <w:sz w:val="24"/>
          <w:szCs w:val="24"/>
        </w:rPr>
        <w:t>Avalik suhtlemine ja partnerlus</w:t>
      </w:r>
    </w:p>
    <w:p w:rsidR="00D34DE4" w:rsidRPr="009F622B" w:rsidRDefault="00D34DE4" w:rsidP="00D34DE4">
      <w:pPr>
        <w:rPr>
          <w:rFonts w:ascii="Times New Roman" w:hAnsi="Times New Roman" w:cs="Times New Roman"/>
          <w:sz w:val="24"/>
          <w:szCs w:val="24"/>
        </w:rPr>
      </w:pPr>
      <w:r w:rsidRPr="009F622B">
        <w:rPr>
          <w:rFonts w:ascii="Times New Roman" w:hAnsi="Times New Roman" w:cs="Times New Roman"/>
          <w:sz w:val="24"/>
          <w:szCs w:val="24"/>
        </w:rPr>
        <w:t xml:space="preserve">3.1. </w:t>
      </w:r>
      <w:r w:rsidRPr="009F622B">
        <w:rPr>
          <w:rFonts w:ascii="Times New Roman" w:hAnsi="Times New Roman" w:cs="Times New Roman"/>
          <w:bCs/>
          <w:iCs/>
          <w:sz w:val="24"/>
          <w:szCs w:val="24"/>
        </w:rPr>
        <w:t>Toimib tõhus koostöö erinevate huvigruppidega.</w:t>
      </w:r>
    </w:p>
    <w:p w:rsidR="00D34DE4" w:rsidRDefault="00D34DE4" w:rsidP="00D34DE4">
      <w:pPr>
        <w:rPr>
          <w:rFonts w:ascii="Times New Roman" w:hAnsi="Times New Roman" w:cs="Times New Roman"/>
          <w:sz w:val="24"/>
          <w:szCs w:val="24"/>
        </w:rPr>
      </w:pPr>
      <w:r w:rsidRPr="009F622B">
        <w:rPr>
          <w:rFonts w:ascii="Times New Roman" w:hAnsi="Times New Roman" w:cs="Times New Roman"/>
          <w:sz w:val="24"/>
          <w:szCs w:val="24"/>
        </w:rPr>
        <w:t xml:space="preserve">3.2. </w:t>
      </w:r>
      <w:r w:rsidR="00C722CE">
        <w:rPr>
          <w:rFonts w:ascii="Times New Roman" w:hAnsi="Times New Roman" w:cs="Times New Roman"/>
          <w:sz w:val="24"/>
          <w:szCs w:val="24"/>
        </w:rPr>
        <w:t>Oma k</w:t>
      </w:r>
      <w:r w:rsidR="006B5354">
        <w:rPr>
          <w:rFonts w:ascii="Times New Roman" w:hAnsi="Times New Roman" w:cs="Times New Roman"/>
          <w:sz w:val="24"/>
          <w:szCs w:val="24"/>
        </w:rPr>
        <w:t>ogemuste jagamine teiste organisatsioonide</w:t>
      </w:r>
      <w:r w:rsidR="00146F1E">
        <w:rPr>
          <w:rFonts w:ascii="Times New Roman" w:hAnsi="Times New Roman" w:cs="Times New Roman"/>
          <w:sz w:val="24"/>
          <w:szCs w:val="24"/>
        </w:rPr>
        <w:t xml:space="preserve"> ja asutustega.</w:t>
      </w:r>
    </w:p>
    <w:p w:rsidR="009A4DF4" w:rsidRPr="009F622B" w:rsidRDefault="009A4DF4" w:rsidP="00D34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346B8">
        <w:rPr>
          <w:rFonts w:ascii="Times New Roman" w:hAnsi="Times New Roman" w:cs="Times New Roman"/>
          <w:sz w:val="24"/>
          <w:szCs w:val="24"/>
        </w:rPr>
        <w:t xml:space="preserve">Osaletakse erinevates keskkonnaalastes projektides </w:t>
      </w:r>
    </w:p>
    <w:p w:rsidR="00D34DE4" w:rsidRPr="009F622B" w:rsidRDefault="00D34DE4" w:rsidP="00D34DE4">
      <w:pPr>
        <w:rPr>
          <w:rFonts w:ascii="Times New Roman" w:hAnsi="Times New Roman" w:cs="Times New Roman"/>
          <w:sz w:val="24"/>
          <w:szCs w:val="24"/>
        </w:rPr>
      </w:pPr>
    </w:p>
    <w:p w:rsidR="00D34DE4" w:rsidRPr="009F622B" w:rsidRDefault="00D34DE4" w:rsidP="00D34DE4">
      <w:pPr>
        <w:rPr>
          <w:rFonts w:ascii="Times New Roman" w:hAnsi="Times New Roman" w:cs="Times New Roman"/>
          <w:sz w:val="24"/>
          <w:szCs w:val="24"/>
        </w:rPr>
      </w:pPr>
      <w:r w:rsidRPr="009F622B">
        <w:rPr>
          <w:rFonts w:ascii="Times New Roman" w:hAnsi="Times New Roman" w:cs="Times New Roman"/>
          <w:sz w:val="24"/>
          <w:szCs w:val="24"/>
        </w:rPr>
        <w:t xml:space="preserve">4. </w:t>
      </w:r>
      <w:r w:rsidRPr="009F622B">
        <w:rPr>
          <w:rFonts w:ascii="Times New Roman" w:hAnsi="Times New Roman" w:cs="Times New Roman"/>
          <w:b/>
          <w:sz w:val="24"/>
          <w:szCs w:val="24"/>
        </w:rPr>
        <w:t>Ressursside juhtimine</w:t>
      </w:r>
    </w:p>
    <w:p w:rsidR="00D34DE4" w:rsidRPr="009F622B" w:rsidRDefault="00D34DE4" w:rsidP="00D34DE4">
      <w:pPr>
        <w:rPr>
          <w:rFonts w:ascii="Times New Roman" w:hAnsi="Times New Roman" w:cs="Times New Roman"/>
          <w:sz w:val="24"/>
          <w:szCs w:val="24"/>
        </w:rPr>
      </w:pPr>
      <w:r w:rsidRPr="009F622B">
        <w:rPr>
          <w:rFonts w:ascii="Times New Roman" w:hAnsi="Times New Roman" w:cs="Times New Roman"/>
          <w:sz w:val="24"/>
          <w:szCs w:val="24"/>
        </w:rPr>
        <w:t>4.1. Lasteaia majandamine on säästlik ja keskkonnasõbralik. </w:t>
      </w:r>
    </w:p>
    <w:p w:rsidR="00487DA6" w:rsidRPr="009F622B" w:rsidRDefault="00487DA6" w:rsidP="00D34DE4">
      <w:pPr>
        <w:rPr>
          <w:rFonts w:ascii="Times New Roman" w:hAnsi="Times New Roman" w:cs="Times New Roman"/>
          <w:sz w:val="24"/>
          <w:szCs w:val="24"/>
        </w:rPr>
      </w:pPr>
      <w:r w:rsidRPr="009F622B">
        <w:rPr>
          <w:rFonts w:ascii="Times New Roman" w:hAnsi="Times New Roman" w:cs="Times New Roman"/>
          <w:sz w:val="24"/>
          <w:szCs w:val="24"/>
        </w:rPr>
        <w:t>4.2</w:t>
      </w:r>
      <w:r w:rsidR="00BA5D70">
        <w:rPr>
          <w:rFonts w:ascii="Times New Roman" w:hAnsi="Times New Roman" w:cs="Times New Roman"/>
          <w:sz w:val="24"/>
          <w:szCs w:val="24"/>
        </w:rPr>
        <w:t xml:space="preserve"> L</w:t>
      </w:r>
      <w:r w:rsidR="007F164D">
        <w:rPr>
          <w:rFonts w:ascii="Times New Roman" w:hAnsi="Times New Roman" w:cs="Times New Roman"/>
          <w:sz w:val="24"/>
          <w:szCs w:val="24"/>
        </w:rPr>
        <w:t>asteaia õuealal</w:t>
      </w:r>
      <w:r w:rsidR="00123000">
        <w:rPr>
          <w:rFonts w:ascii="Times New Roman" w:hAnsi="Times New Roman" w:cs="Times New Roman"/>
          <w:sz w:val="24"/>
          <w:szCs w:val="24"/>
        </w:rPr>
        <w:t xml:space="preserve"> loodusliku mitmekesisuse edasi arendamine</w:t>
      </w:r>
    </w:p>
    <w:p w:rsidR="00D34DE4" w:rsidRPr="009F622B" w:rsidRDefault="00D34DE4" w:rsidP="00D34DE4">
      <w:pPr>
        <w:rPr>
          <w:rFonts w:ascii="Times New Roman" w:hAnsi="Times New Roman" w:cs="Times New Roman"/>
          <w:sz w:val="24"/>
          <w:szCs w:val="24"/>
        </w:rPr>
      </w:pPr>
    </w:p>
    <w:p w:rsidR="00D34DE4" w:rsidRPr="009F622B" w:rsidRDefault="00D34DE4" w:rsidP="00D34DE4">
      <w:pPr>
        <w:rPr>
          <w:rFonts w:ascii="Times New Roman" w:hAnsi="Times New Roman" w:cs="Times New Roman"/>
          <w:sz w:val="24"/>
          <w:szCs w:val="24"/>
        </w:rPr>
      </w:pPr>
      <w:r w:rsidRPr="009F622B">
        <w:rPr>
          <w:rFonts w:ascii="Times New Roman" w:hAnsi="Times New Roman" w:cs="Times New Roman"/>
          <w:b/>
          <w:sz w:val="24"/>
          <w:szCs w:val="24"/>
        </w:rPr>
        <w:t>5. Õppe- ja kasvatustegevus</w:t>
      </w:r>
    </w:p>
    <w:p w:rsidR="00487DA6" w:rsidRPr="009F622B" w:rsidRDefault="00D34DE4" w:rsidP="00487DA6">
      <w:pPr>
        <w:rPr>
          <w:rFonts w:ascii="Times New Roman" w:hAnsi="Times New Roman" w:cs="Times New Roman"/>
          <w:sz w:val="24"/>
          <w:szCs w:val="24"/>
        </w:rPr>
      </w:pPr>
      <w:r w:rsidRPr="009F622B">
        <w:rPr>
          <w:rFonts w:ascii="Times New Roman" w:hAnsi="Times New Roman" w:cs="Times New Roman"/>
          <w:sz w:val="24"/>
          <w:szCs w:val="24"/>
        </w:rPr>
        <w:t xml:space="preserve">5.1. </w:t>
      </w:r>
      <w:r w:rsidR="00487DA6" w:rsidRPr="009F622B">
        <w:rPr>
          <w:rFonts w:ascii="Times New Roman" w:hAnsi="Times New Roman" w:cs="Times New Roman"/>
          <w:sz w:val="24"/>
          <w:szCs w:val="24"/>
        </w:rPr>
        <w:t>Õuesõppetegevuste süstemaatilisem rakendamine ja lõimimine erinevate ainevaldkondadega.</w:t>
      </w:r>
    </w:p>
    <w:p w:rsidR="00604D2E" w:rsidRDefault="00487DA6" w:rsidP="00D34DE4">
      <w:pPr>
        <w:pStyle w:val="Loendilik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F622B">
        <w:rPr>
          <w:rFonts w:ascii="Times New Roman" w:hAnsi="Times New Roman" w:cs="Times New Roman"/>
          <w:sz w:val="24"/>
          <w:szCs w:val="24"/>
        </w:rPr>
        <w:t>Laste keskkonnateadlikkuse kujunemist on toetatud läbi Rohelise kooli fookusteemade.</w:t>
      </w:r>
    </w:p>
    <w:p w:rsidR="00B65ECD" w:rsidRDefault="00B65ECD" w:rsidP="00B65ECD">
      <w:pPr>
        <w:rPr>
          <w:rFonts w:ascii="Times New Roman" w:hAnsi="Times New Roman" w:cs="Times New Roman"/>
          <w:sz w:val="24"/>
          <w:szCs w:val="24"/>
        </w:rPr>
      </w:pPr>
    </w:p>
    <w:p w:rsidR="00B65ECD" w:rsidRPr="00B65ECD" w:rsidRDefault="00B65ECD" w:rsidP="00B65ECD">
      <w:pPr>
        <w:rPr>
          <w:rFonts w:ascii="Times New Roman" w:hAnsi="Times New Roman" w:cs="Times New Roman"/>
          <w:sz w:val="24"/>
          <w:szCs w:val="24"/>
        </w:rPr>
      </w:pPr>
    </w:p>
    <w:p w:rsidR="00604D2E" w:rsidRDefault="00604D2E" w:rsidP="00D34DE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22CE" w:rsidRDefault="00C722CE" w:rsidP="00D34DE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4DE4" w:rsidRPr="009F622B" w:rsidRDefault="00D34DE4" w:rsidP="00D34DE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F622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Rohelise</w:t>
      </w:r>
      <w:proofErr w:type="spellEnd"/>
      <w:r w:rsidRPr="009F62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F622B">
        <w:rPr>
          <w:rFonts w:ascii="Times New Roman" w:hAnsi="Times New Roman" w:cs="Times New Roman"/>
          <w:b/>
          <w:sz w:val="24"/>
          <w:szCs w:val="24"/>
          <w:lang w:val="en-US"/>
        </w:rPr>
        <w:t>Kooli</w:t>
      </w:r>
      <w:proofErr w:type="spellEnd"/>
      <w:r w:rsidRPr="009F62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F622B">
        <w:rPr>
          <w:rFonts w:ascii="Times New Roman" w:hAnsi="Times New Roman" w:cs="Times New Roman"/>
          <w:b/>
          <w:sz w:val="24"/>
          <w:szCs w:val="24"/>
          <w:lang w:val="en-US"/>
        </w:rPr>
        <w:t>töörühma</w:t>
      </w:r>
      <w:proofErr w:type="spellEnd"/>
      <w:r w:rsidRPr="009F62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F622B">
        <w:rPr>
          <w:rFonts w:ascii="Times New Roman" w:hAnsi="Times New Roman" w:cs="Times New Roman"/>
          <w:b/>
          <w:sz w:val="24"/>
          <w:szCs w:val="24"/>
          <w:lang w:val="en-US"/>
        </w:rPr>
        <w:t>koosseis</w:t>
      </w:r>
      <w:proofErr w:type="spellEnd"/>
      <w:r w:rsidRPr="009F62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</w:t>
      </w:r>
      <w:r w:rsidR="00440D4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9F622B">
        <w:rPr>
          <w:rFonts w:ascii="Times New Roman" w:hAnsi="Times New Roman" w:cs="Times New Roman"/>
          <w:b/>
          <w:sz w:val="24"/>
          <w:szCs w:val="24"/>
          <w:lang w:val="en-US"/>
        </w:rPr>
        <w:t>/202</w:t>
      </w:r>
      <w:r w:rsidR="00440D4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9F62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F622B">
        <w:rPr>
          <w:rFonts w:ascii="Times New Roman" w:hAnsi="Times New Roman" w:cs="Times New Roman"/>
          <w:b/>
          <w:sz w:val="24"/>
          <w:szCs w:val="24"/>
          <w:lang w:val="en-US"/>
        </w:rPr>
        <w:t>õppeaastaks</w:t>
      </w:r>
      <w:proofErr w:type="spellEnd"/>
    </w:p>
    <w:p w:rsidR="00D34DE4" w:rsidRPr="009F622B" w:rsidRDefault="00D34DE4" w:rsidP="00D34DE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4DE4" w:rsidRPr="009F622B" w:rsidRDefault="00042462" w:rsidP="00C704F9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622B">
        <w:rPr>
          <w:rFonts w:ascii="Times New Roman" w:hAnsi="Times New Roman" w:cs="Times New Roman"/>
          <w:sz w:val="24"/>
          <w:szCs w:val="24"/>
        </w:rPr>
        <w:t>Marge Leitalu keskkonna töögrupi juht</w:t>
      </w:r>
    </w:p>
    <w:p w:rsidR="00042462" w:rsidRPr="009F622B" w:rsidRDefault="00042462" w:rsidP="00C704F9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622B">
        <w:rPr>
          <w:rFonts w:ascii="Times New Roman" w:hAnsi="Times New Roman" w:cs="Times New Roman"/>
          <w:sz w:val="24"/>
          <w:szCs w:val="24"/>
        </w:rPr>
        <w:t>Ruth Jaansalu õpetaja</w:t>
      </w:r>
      <w:r w:rsidR="008B7439">
        <w:rPr>
          <w:rFonts w:ascii="Times New Roman" w:hAnsi="Times New Roman" w:cs="Times New Roman"/>
          <w:sz w:val="24"/>
          <w:szCs w:val="24"/>
        </w:rPr>
        <w:t>/ lapsevanem</w:t>
      </w:r>
    </w:p>
    <w:p w:rsidR="00042462" w:rsidRPr="009F622B" w:rsidRDefault="00042462" w:rsidP="00C704F9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622B">
        <w:rPr>
          <w:rFonts w:ascii="Times New Roman" w:hAnsi="Times New Roman" w:cs="Times New Roman"/>
          <w:sz w:val="24"/>
          <w:szCs w:val="24"/>
        </w:rPr>
        <w:t>Raili Uustalu lapsevanem</w:t>
      </w:r>
    </w:p>
    <w:p w:rsidR="00042462" w:rsidRPr="009F622B" w:rsidRDefault="00042462" w:rsidP="00C704F9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622B">
        <w:rPr>
          <w:rFonts w:ascii="Times New Roman" w:hAnsi="Times New Roman" w:cs="Times New Roman"/>
          <w:sz w:val="24"/>
          <w:szCs w:val="24"/>
        </w:rPr>
        <w:t>Anneli Kümnik õpetaja</w:t>
      </w:r>
    </w:p>
    <w:p w:rsidR="00042462" w:rsidRDefault="00042462" w:rsidP="00C704F9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622B">
        <w:rPr>
          <w:rFonts w:ascii="Times New Roman" w:hAnsi="Times New Roman" w:cs="Times New Roman"/>
          <w:sz w:val="24"/>
          <w:szCs w:val="24"/>
        </w:rPr>
        <w:t xml:space="preserve">Kaisa Uudemets õpetaja </w:t>
      </w:r>
    </w:p>
    <w:p w:rsidR="00042462" w:rsidRPr="009F622B" w:rsidRDefault="00042462" w:rsidP="00C704F9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622B">
        <w:rPr>
          <w:rFonts w:ascii="Times New Roman" w:hAnsi="Times New Roman" w:cs="Times New Roman"/>
          <w:sz w:val="24"/>
          <w:szCs w:val="24"/>
        </w:rPr>
        <w:t>Anu Jasson õppealajuhataja</w:t>
      </w:r>
    </w:p>
    <w:p w:rsidR="00042462" w:rsidRPr="009F622B" w:rsidRDefault="00042462" w:rsidP="00C704F9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622B">
        <w:rPr>
          <w:rFonts w:ascii="Times New Roman" w:hAnsi="Times New Roman" w:cs="Times New Roman"/>
          <w:sz w:val="24"/>
          <w:szCs w:val="24"/>
        </w:rPr>
        <w:t>Sirly- Eneken Praun direktor</w:t>
      </w:r>
    </w:p>
    <w:p w:rsidR="00D34DE4" w:rsidRPr="009F622B" w:rsidRDefault="00D34DE4" w:rsidP="00C704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4DE4" w:rsidRPr="009F622B" w:rsidRDefault="00D34DE4" w:rsidP="00D34DE4">
      <w:pPr>
        <w:rPr>
          <w:rFonts w:ascii="Times New Roman" w:hAnsi="Times New Roman" w:cs="Times New Roman"/>
          <w:sz w:val="24"/>
          <w:szCs w:val="24"/>
        </w:rPr>
      </w:pPr>
    </w:p>
    <w:p w:rsidR="00D34DE4" w:rsidRPr="009F622B" w:rsidRDefault="00D34DE4" w:rsidP="00D34DE4">
      <w:pPr>
        <w:rPr>
          <w:rFonts w:ascii="Times New Roman" w:hAnsi="Times New Roman" w:cs="Times New Roman"/>
          <w:sz w:val="24"/>
          <w:szCs w:val="24"/>
        </w:rPr>
      </w:pPr>
    </w:p>
    <w:p w:rsidR="007E5AFB" w:rsidRPr="009F622B" w:rsidRDefault="007E5AFB" w:rsidP="00D34DE4">
      <w:pPr>
        <w:rPr>
          <w:rFonts w:ascii="Times New Roman" w:hAnsi="Times New Roman" w:cs="Times New Roman"/>
          <w:sz w:val="24"/>
          <w:szCs w:val="24"/>
        </w:rPr>
      </w:pPr>
    </w:p>
    <w:p w:rsidR="007E5AFB" w:rsidRPr="009F622B" w:rsidRDefault="007E5AFB" w:rsidP="00D34DE4">
      <w:pPr>
        <w:rPr>
          <w:rFonts w:ascii="Times New Roman" w:hAnsi="Times New Roman" w:cs="Times New Roman"/>
          <w:sz w:val="24"/>
          <w:szCs w:val="24"/>
        </w:rPr>
      </w:pPr>
    </w:p>
    <w:p w:rsidR="007E5AFB" w:rsidRPr="009F622B" w:rsidRDefault="007E5AFB" w:rsidP="00D34DE4">
      <w:pPr>
        <w:rPr>
          <w:rFonts w:ascii="Times New Roman" w:hAnsi="Times New Roman" w:cs="Times New Roman"/>
          <w:sz w:val="24"/>
          <w:szCs w:val="24"/>
        </w:rPr>
      </w:pPr>
    </w:p>
    <w:p w:rsidR="007E5AFB" w:rsidRPr="009F622B" w:rsidRDefault="007E5AFB" w:rsidP="00D34DE4">
      <w:pPr>
        <w:rPr>
          <w:rFonts w:ascii="Times New Roman" w:hAnsi="Times New Roman" w:cs="Times New Roman"/>
          <w:sz w:val="24"/>
          <w:szCs w:val="24"/>
        </w:rPr>
      </w:pPr>
    </w:p>
    <w:p w:rsidR="007E5AFB" w:rsidRPr="009F622B" w:rsidRDefault="007E5AFB" w:rsidP="00D34DE4">
      <w:pPr>
        <w:rPr>
          <w:rFonts w:ascii="Times New Roman" w:hAnsi="Times New Roman" w:cs="Times New Roman"/>
          <w:sz w:val="24"/>
          <w:szCs w:val="24"/>
        </w:rPr>
      </w:pPr>
    </w:p>
    <w:p w:rsidR="007E5AFB" w:rsidRPr="009F622B" w:rsidRDefault="007E5AFB" w:rsidP="00D34DE4">
      <w:pPr>
        <w:rPr>
          <w:rFonts w:ascii="Times New Roman" w:hAnsi="Times New Roman" w:cs="Times New Roman"/>
          <w:sz w:val="24"/>
          <w:szCs w:val="24"/>
        </w:rPr>
      </w:pPr>
    </w:p>
    <w:p w:rsidR="007E5AFB" w:rsidRPr="009F622B" w:rsidRDefault="007E5AFB" w:rsidP="00D34DE4">
      <w:pPr>
        <w:rPr>
          <w:rFonts w:ascii="Times New Roman" w:hAnsi="Times New Roman" w:cs="Times New Roman"/>
          <w:sz w:val="24"/>
          <w:szCs w:val="24"/>
        </w:rPr>
      </w:pPr>
    </w:p>
    <w:p w:rsidR="007E5AFB" w:rsidRPr="009F622B" w:rsidRDefault="007E5AFB" w:rsidP="00D34DE4">
      <w:pPr>
        <w:rPr>
          <w:rFonts w:ascii="Times New Roman" w:hAnsi="Times New Roman" w:cs="Times New Roman"/>
          <w:sz w:val="24"/>
          <w:szCs w:val="24"/>
        </w:rPr>
      </w:pPr>
    </w:p>
    <w:p w:rsidR="007E5AFB" w:rsidRPr="009F622B" w:rsidRDefault="007E5AFB" w:rsidP="00D34DE4">
      <w:pPr>
        <w:rPr>
          <w:rFonts w:ascii="Times New Roman" w:hAnsi="Times New Roman" w:cs="Times New Roman"/>
          <w:sz w:val="24"/>
          <w:szCs w:val="24"/>
        </w:rPr>
      </w:pPr>
    </w:p>
    <w:p w:rsidR="007E5AFB" w:rsidRPr="009F622B" w:rsidRDefault="007E5AFB" w:rsidP="00D34DE4">
      <w:pPr>
        <w:rPr>
          <w:rFonts w:ascii="Times New Roman" w:hAnsi="Times New Roman" w:cs="Times New Roman"/>
          <w:sz w:val="24"/>
          <w:szCs w:val="24"/>
        </w:rPr>
      </w:pPr>
    </w:p>
    <w:p w:rsidR="007E5AFB" w:rsidRPr="009F622B" w:rsidRDefault="007E5AFB" w:rsidP="00D34DE4">
      <w:pPr>
        <w:rPr>
          <w:rFonts w:ascii="Times New Roman" w:hAnsi="Times New Roman" w:cs="Times New Roman"/>
          <w:sz w:val="24"/>
          <w:szCs w:val="24"/>
        </w:rPr>
      </w:pPr>
    </w:p>
    <w:p w:rsidR="007E5AFB" w:rsidRPr="009F622B" w:rsidRDefault="007E5AFB" w:rsidP="00D34DE4">
      <w:pPr>
        <w:rPr>
          <w:rFonts w:ascii="Times New Roman" w:hAnsi="Times New Roman" w:cs="Times New Roman"/>
          <w:sz w:val="24"/>
          <w:szCs w:val="24"/>
        </w:rPr>
      </w:pPr>
    </w:p>
    <w:p w:rsidR="007E5AFB" w:rsidRDefault="007E5AFB" w:rsidP="00D34DE4">
      <w:pPr>
        <w:rPr>
          <w:rFonts w:ascii="Times New Roman" w:hAnsi="Times New Roman" w:cs="Times New Roman"/>
          <w:sz w:val="24"/>
          <w:szCs w:val="24"/>
        </w:rPr>
      </w:pPr>
    </w:p>
    <w:p w:rsidR="0075660E" w:rsidRDefault="0075660E" w:rsidP="00D34DE4">
      <w:pPr>
        <w:rPr>
          <w:rFonts w:ascii="Times New Roman" w:hAnsi="Times New Roman" w:cs="Times New Roman"/>
          <w:sz w:val="24"/>
          <w:szCs w:val="24"/>
        </w:rPr>
      </w:pPr>
    </w:p>
    <w:p w:rsidR="0059147D" w:rsidRDefault="0059147D" w:rsidP="00D34DE4">
      <w:pPr>
        <w:rPr>
          <w:rFonts w:ascii="Times New Roman" w:hAnsi="Times New Roman" w:cs="Times New Roman"/>
          <w:sz w:val="24"/>
          <w:szCs w:val="24"/>
        </w:rPr>
      </w:pPr>
    </w:p>
    <w:p w:rsidR="0059147D" w:rsidRDefault="0059147D" w:rsidP="00D34DE4">
      <w:pPr>
        <w:rPr>
          <w:rFonts w:ascii="Times New Roman" w:hAnsi="Times New Roman" w:cs="Times New Roman"/>
          <w:sz w:val="24"/>
          <w:szCs w:val="24"/>
        </w:rPr>
      </w:pPr>
    </w:p>
    <w:p w:rsidR="00604D2E" w:rsidRDefault="00604D2E" w:rsidP="00D34DE4">
      <w:pPr>
        <w:rPr>
          <w:rFonts w:ascii="Times New Roman" w:hAnsi="Times New Roman" w:cs="Times New Roman"/>
          <w:sz w:val="24"/>
          <w:szCs w:val="24"/>
        </w:rPr>
      </w:pPr>
    </w:p>
    <w:p w:rsidR="002436CF" w:rsidRDefault="002436CF" w:rsidP="00D34DE4">
      <w:pPr>
        <w:rPr>
          <w:rFonts w:ascii="Times New Roman" w:hAnsi="Times New Roman" w:cs="Times New Roman"/>
          <w:sz w:val="24"/>
          <w:szCs w:val="24"/>
        </w:rPr>
      </w:pPr>
    </w:p>
    <w:p w:rsidR="007E5AFB" w:rsidRPr="009F622B" w:rsidRDefault="007E5AFB" w:rsidP="00D34DE4">
      <w:pPr>
        <w:rPr>
          <w:rFonts w:ascii="Times New Roman" w:hAnsi="Times New Roman" w:cs="Times New Roman"/>
          <w:sz w:val="24"/>
          <w:szCs w:val="24"/>
        </w:rPr>
      </w:pPr>
    </w:p>
    <w:p w:rsidR="009755C8" w:rsidRPr="009F622B" w:rsidRDefault="009755C8" w:rsidP="009755C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F622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Tegevuskava</w:t>
      </w:r>
      <w:proofErr w:type="spellEnd"/>
      <w:r w:rsidRPr="009F62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</w:t>
      </w:r>
      <w:r w:rsidR="009A4DF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9F622B">
        <w:rPr>
          <w:rFonts w:ascii="Times New Roman" w:hAnsi="Times New Roman" w:cs="Times New Roman"/>
          <w:b/>
          <w:sz w:val="24"/>
          <w:szCs w:val="24"/>
          <w:lang w:val="en-US"/>
        </w:rPr>
        <w:t>/202</w:t>
      </w:r>
      <w:r w:rsidR="009A4DF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9F62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F622B">
        <w:rPr>
          <w:rFonts w:ascii="Times New Roman" w:hAnsi="Times New Roman" w:cs="Times New Roman"/>
          <w:b/>
          <w:sz w:val="24"/>
          <w:szCs w:val="24"/>
          <w:lang w:val="en-US"/>
        </w:rPr>
        <w:t>õppeaastaks</w:t>
      </w:r>
      <w:proofErr w:type="spellEnd"/>
    </w:p>
    <w:p w:rsidR="009755C8" w:rsidRPr="009F622B" w:rsidRDefault="009755C8" w:rsidP="009755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55C8" w:rsidRPr="009F622B" w:rsidRDefault="009755C8" w:rsidP="009755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F622B">
        <w:rPr>
          <w:rFonts w:ascii="Times New Roman" w:hAnsi="Times New Roman" w:cs="Times New Roman"/>
          <w:b/>
          <w:sz w:val="24"/>
          <w:szCs w:val="24"/>
        </w:rPr>
        <w:t>1. Eestvedamine ja strateegiline juhtimine</w:t>
      </w:r>
    </w:p>
    <w:p w:rsidR="009755C8" w:rsidRPr="009F622B" w:rsidRDefault="009755C8" w:rsidP="009755C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2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5"/>
        <w:gridCol w:w="1937"/>
        <w:gridCol w:w="1854"/>
      </w:tblGrid>
      <w:tr w:rsidR="009755C8" w:rsidRPr="009F622B" w:rsidTr="005A3EE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9755C8" w:rsidP="0097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22B">
              <w:rPr>
                <w:rFonts w:ascii="Times New Roman" w:hAnsi="Times New Roman" w:cs="Times New Roman"/>
                <w:b/>
                <w:sz w:val="24"/>
                <w:szCs w:val="24"/>
              </w:rPr>
              <w:t>Tegevus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9755C8" w:rsidP="0097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22B">
              <w:rPr>
                <w:rFonts w:ascii="Times New Roman" w:hAnsi="Times New Roman" w:cs="Times New Roman"/>
                <w:b/>
                <w:sz w:val="24"/>
                <w:szCs w:val="24"/>
              </w:rPr>
              <w:t>Täitmine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C8" w:rsidRPr="009F622B" w:rsidRDefault="009755C8" w:rsidP="0097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22B">
              <w:rPr>
                <w:rFonts w:ascii="Times New Roman" w:hAnsi="Times New Roman" w:cs="Times New Roman"/>
                <w:b/>
                <w:sz w:val="24"/>
                <w:szCs w:val="24"/>
              </w:rPr>
              <w:t>Vastutaja</w:t>
            </w:r>
          </w:p>
        </w:tc>
      </w:tr>
      <w:tr w:rsidR="009755C8" w:rsidRPr="009F622B" w:rsidTr="005A3EE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9755C8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Keskkonnat</w:t>
            </w:r>
            <w:r w:rsidR="007E5AFB" w:rsidRPr="009F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öögrupi</w:t>
            </w:r>
            <w:proofErr w:type="spellEnd"/>
            <w:r w:rsidR="007E5AFB" w:rsidRPr="009F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E5AFB" w:rsidRPr="009F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="007E5AFB" w:rsidRPr="009F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E5AFB" w:rsidRPr="009F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kordineerimine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7E5AFB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2B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C8" w:rsidRDefault="00361EEE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2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7E5AFB" w:rsidRPr="009F622B">
              <w:rPr>
                <w:rFonts w:ascii="Times New Roman" w:hAnsi="Times New Roman" w:cs="Times New Roman"/>
                <w:sz w:val="24"/>
                <w:szCs w:val="24"/>
              </w:rPr>
              <w:t>uhtkond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1EEE" w:rsidRPr="009F622B" w:rsidRDefault="00361EEE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Keskkonna-töögrupi juht</w:t>
            </w:r>
          </w:p>
        </w:tc>
      </w:tr>
      <w:tr w:rsidR="009755C8" w:rsidRPr="009F622B" w:rsidTr="005A3EE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15FD8" w:rsidRDefault="009755C8" w:rsidP="0091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2B">
              <w:rPr>
                <w:rFonts w:ascii="Times New Roman" w:hAnsi="Times New Roman" w:cs="Times New Roman"/>
                <w:sz w:val="24"/>
                <w:szCs w:val="24"/>
              </w:rPr>
              <w:t>Roheli</w:t>
            </w:r>
            <w:r w:rsidR="00EE1684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9F622B">
              <w:rPr>
                <w:rFonts w:ascii="Times New Roman" w:hAnsi="Times New Roman" w:cs="Times New Roman"/>
                <w:sz w:val="24"/>
                <w:szCs w:val="24"/>
              </w:rPr>
              <w:t xml:space="preserve"> Kool tegevuskava 202</w:t>
            </w:r>
            <w:r w:rsidR="009A4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622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A4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6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FD8">
              <w:rPr>
                <w:rFonts w:ascii="Times New Roman" w:hAnsi="Times New Roman" w:cs="Times New Roman"/>
                <w:sz w:val="24"/>
                <w:szCs w:val="24"/>
              </w:rPr>
              <w:t>koostamine</w:t>
            </w:r>
            <w:r w:rsidR="002436CF">
              <w:rPr>
                <w:rFonts w:ascii="Times New Roman" w:hAnsi="Times New Roman" w:cs="Times New Roman"/>
                <w:sz w:val="24"/>
                <w:szCs w:val="24"/>
              </w:rPr>
              <w:t xml:space="preserve"> ja keskkonnaülevaatuse küsimustikud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2436CF" w:rsidP="00975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="001428CA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C8" w:rsidRPr="00915FD8" w:rsidRDefault="00915FD8" w:rsidP="0091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Keskkonna</w:t>
            </w:r>
            <w:r w:rsidR="00361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töögrupp/ juhtkond</w:t>
            </w:r>
          </w:p>
        </w:tc>
      </w:tr>
      <w:tr w:rsidR="009755C8" w:rsidRPr="009F622B" w:rsidTr="0030381B">
        <w:trPr>
          <w:trHeight w:val="826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9755C8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2B">
              <w:rPr>
                <w:rFonts w:ascii="Times New Roman" w:hAnsi="Times New Roman" w:cs="Times New Roman"/>
                <w:sz w:val="24"/>
                <w:szCs w:val="24"/>
              </w:rPr>
              <w:t>Rohelise Kooli tegevust</w:t>
            </w:r>
            <w:r w:rsidR="007E5AFB" w:rsidRPr="009F622B">
              <w:rPr>
                <w:rFonts w:ascii="Times New Roman" w:hAnsi="Times New Roman" w:cs="Times New Roman"/>
                <w:sz w:val="24"/>
                <w:szCs w:val="24"/>
              </w:rPr>
              <w:t>e analüüs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1428CA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755C8" w:rsidRPr="009F622B">
              <w:rPr>
                <w:rFonts w:ascii="Times New Roman" w:hAnsi="Times New Roman" w:cs="Times New Roman"/>
                <w:sz w:val="24"/>
                <w:szCs w:val="24"/>
              </w:rPr>
              <w:t>ai 202</w:t>
            </w:r>
            <w:r w:rsidR="00303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C8" w:rsidRPr="009F622B" w:rsidRDefault="009B0ACC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Juhtkond/ õ</w:t>
            </w:r>
            <w:r w:rsidR="009755C8" w:rsidRPr="009F622B">
              <w:rPr>
                <w:rFonts w:ascii="Times New Roman" w:hAnsi="Times New Roman" w:cs="Times New Roman"/>
                <w:sz w:val="24"/>
                <w:szCs w:val="24"/>
              </w:rPr>
              <w:t>petajad</w:t>
            </w:r>
            <w:r w:rsidR="00CC18C0">
              <w:rPr>
                <w:rFonts w:ascii="Times New Roman" w:hAnsi="Times New Roman" w:cs="Times New Roman"/>
                <w:sz w:val="24"/>
                <w:szCs w:val="24"/>
              </w:rPr>
              <w:t>, lapsevanem</w:t>
            </w:r>
          </w:p>
        </w:tc>
      </w:tr>
      <w:tr w:rsidR="009755C8" w:rsidRPr="009F622B" w:rsidTr="005A3EE6"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30381B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E5AFB" w:rsidRPr="009F622B">
              <w:rPr>
                <w:rFonts w:ascii="Times New Roman" w:hAnsi="Times New Roman" w:cs="Times New Roman"/>
                <w:sz w:val="24"/>
                <w:szCs w:val="24"/>
              </w:rPr>
              <w:t>rojekti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r w:rsidR="007E5AFB" w:rsidRPr="009F622B">
              <w:rPr>
                <w:rFonts w:ascii="Times New Roman" w:hAnsi="Times New Roman" w:cs="Times New Roman"/>
                <w:sz w:val="24"/>
                <w:szCs w:val="24"/>
              </w:rPr>
              <w:t xml:space="preserve"> osalemine</w:t>
            </w:r>
            <w:r w:rsidR="00A344B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A4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4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46DF">
              <w:rPr>
                <w:rFonts w:ascii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KIK; PRIA; Linnaaiandus, Räpina taimekasvatus</w:t>
            </w:r>
            <w:r w:rsidR="00BA45AD">
              <w:rPr>
                <w:rFonts w:ascii="Times New Roman" w:hAnsi="Times New Roman" w:cs="Times New Roman"/>
                <w:sz w:val="24"/>
                <w:szCs w:val="24"/>
              </w:rPr>
              <w:t>, Kartuliprojekt, Maasikaprojekt jne</w:t>
            </w:r>
            <w:r w:rsidR="00A67F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9A4DF4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Jaanuar/ veebruar 2022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C8" w:rsidRPr="009F622B" w:rsidRDefault="007E5AFB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2B">
              <w:rPr>
                <w:rFonts w:ascii="Times New Roman" w:hAnsi="Times New Roman" w:cs="Times New Roman"/>
                <w:sz w:val="24"/>
                <w:szCs w:val="24"/>
              </w:rPr>
              <w:t>Juhtkond, keskkonna töögrupp</w:t>
            </w:r>
          </w:p>
        </w:tc>
      </w:tr>
      <w:tr w:rsidR="009755C8" w:rsidRPr="00A5698B" w:rsidTr="005A3EE6"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147918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Projektõppe, õuesõppe ja tehnoloogia ühendamine</w:t>
            </w:r>
            <w:r w:rsidR="00EC6665">
              <w:rPr>
                <w:rFonts w:ascii="Times New Roman" w:hAnsi="Times New Roman" w:cs="Times New Roman"/>
                <w:sz w:val="24"/>
                <w:szCs w:val="24"/>
              </w:rPr>
              <w:t xml:space="preserve"> ja rakendamine 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A5698B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Õppeaasta jooksul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C8" w:rsidRPr="00A5698B" w:rsidRDefault="00A5698B" w:rsidP="00975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juhtkond</w:t>
            </w:r>
            <w:proofErr w:type="spellEnd"/>
          </w:p>
        </w:tc>
      </w:tr>
    </w:tbl>
    <w:p w:rsidR="009755C8" w:rsidRPr="00A5698B" w:rsidRDefault="009755C8" w:rsidP="009755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55C8" w:rsidRPr="009F622B" w:rsidRDefault="009755C8" w:rsidP="009755C8">
      <w:pPr>
        <w:rPr>
          <w:rFonts w:ascii="Times New Roman" w:hAnsi="Times New Roman" w:cs="Times New Roman"/>
          <w:sz w:val="24"/>
          <w:szCs w:val="24"/>
        </w:rPr>
      </w:pPr>
      <w:r w:rsidRPr="009F622B">
        <w:rPr>
          <w:rFonts w:ascii="Times New Roman" w:hAnsi="Times New Roman" w:cs="Times New Roman"/>
          <w:b/>
          <w:sz w:val="24"/>
          <w:szCs w:val="24"/>
        </w:rPr>
        <w:t>2. Personalijuhtimine</w:t>
      </w:r>
    </w:p>
    <w:p w:rsidR="009755C8" w:rsidRPr="009F622B" w:rsidRDefault="009755C8" w:rsidP="009755C8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2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5"/>
        <w:gridCol w:w="1896"/>
        <w:gridCol w:w="1841"/>
      </w:tblGrid>
      <w:tr w:rsidR="009755C8" w:rsidRPr="009F622B" w:rsidTr="005A3EE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C8" w:rsidRPr="009F622B" w:rsidRDefault="009755C8" w:rsidP="009755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Tegevus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C8" w:rsidRPr="009F622B" w:rsidRDefault="009755C8" w:rsidP="0097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22B">
              <w:rPr>
                <w:rFonts w:ascii="Times New Roman" w:hAnsi="Times New Roman" w:cs="Times New Roman"/>
                <w:b/>
                <w:sz w:val="24"/>
                <w:szCs w:val="24"/>
              </w:rPr>
              <w:t>Täitmine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C8" w:rsidRPr="009F622B" w:rsidRDefault="009755C8" w:rsidP="0097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22B">
              <w:rPr>
                <w:rFonts w:ascii="Times New Roman" w:hAnsi="Times New Roman" w:cs="Times New Roman"/>
                <w:b/>
                <w:sz w:val="24"/>
                <w:szCs w:val="24"/>
              </w:rPr>
              <w:t>Vastutaja</w:t>
            </w:r>
          </w:p>
        </w:tc>
      </w:tr>
      <w:tr w:rsidR="009755C8" w:rsidRPr="009F622B" w:rsidTr="00456633">
        <w:trPr>
          <w:trHeight w:val="2496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9755C8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F622B">
              <w:rPr>
                <w:rFonts w:ascii="Times New Roman" w:hAnsi="Times New Roman" w:cs="Times New Roman"/>
                <w:sz w:val="24"/>
                <w:szCs w:val="24"/>
              </w:rPr>
              <w:t>Õpetajate</w:t>
            </w:r>
            <w:r w:rsidRPr="009F6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622B">
              <w:rPr>
                <w:rFonts w:ascii="Times New Roman" w:hAnsi="Times New Roman" w:cs="Times New Roman"/>
                <w:sz w:val="24"/>
                <w:szCs w:val="24"/>
              </w:rPr>
              <w:t xml:space="preserve">arendamine </w:t>
            </w:r>
          </w:p>
          <w:p w:rsidR="009755C8" w:rsidRPr="009F622B" w:rsidRDefault="009755C8" w:rsidP="009755C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F622B">
              <w:rPr>
                <w:rFonts w:ascii="Times New Roman" w:hAnsi="Times New Roman" w:cs="Times New Roman"/>
                <w:sz w:val="24"/>
                <w:szCs w:val="24"/>
              </w:rPr>
              <w:t>„Roheline Kool“  seminarid, koolitused</w:t>
            </w:r>
          </w:p>
          <w:p w:rsidR="001A0253" w:rsidRPr="006B7990" w:rsidRDefault="001A0253" w:rsidP="009755C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Roheline kool info edastamine </w:t>
            </w:r>
          </w:p>
          <w:p w:rsidR="006B7990" w:rsidRPr="006B7990" w:rsidRDefault="006B7990" w:rsidP="009755C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Töötoad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6B7990" w:rsidRPr="001A0253" w:rsidRDefault="006B7990" w:rsidP="006B799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9755C8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253" w:rsidRPr="001A0253" w:rsidRDefault="00A67FFC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Õppeaasta jooksul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C8" w:rsidRPr="009F622B" w:rsidRDefault="009755C8" w:rsidP="00975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55C8" w:rsidRPr="009F622B" w:rsidRDefault="00E360EC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2B">
              <w:rPr>
                <w:rFonts w:ascii="Times New Roman" w:hAnsi="Times New Roman" w:cs="Times New Roman"/>
                <w:sz w:val="24"/>
                <w:szCs w:val="24"/>
              </w:rPr>
              <w:t>Juhtkond, keskkonna</w:t>
            </w:r>
            <w:r w:rsidR="001A0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22B">
              <w:rPr>
                <w:rFonts w:ascii="Times New Roman" w:hAnsi="Times New Roman" w:cs="Times New Roman"/>
                <w:sz w:val="24"/>
                <w:szCs w:val="24"/>
              </w:rPr>
              <w:t>töögrupi juht</w:t>
            </w:r>
          </w:p>
          <w:p w:rsidR="009755C8" w:rsidRPr="009F622B" w:rsidRDefault="009755C8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C8" w:rsidRPr="009F622B" w:rsidTr="005A3EE6"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444753" w:rsidP="00975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Keskkonna</w:t>
            </w:r>
            <w:proofErr w:type="spellEnd"/>
            <w:r w:rsidR="00A67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67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töörühma</w:t>
            </w:r>
            <w:proofErr w:type="spellEnd"/>
            <w:r w:rsidR="009755C8" w:rsidRPr="009F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55C8" w:rsidRPr="009F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koosoleku</w:t>
            </w:r>
            <w:proofErr w:type="spellEnd"/>
            <w:r w:rsidR="00FC0A5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755C8" w:rsidRPr="009F6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5C8" w:rsidRPr="009F622B" w:rsidRDefault="009755C8" w:rsidP="00975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FC0A5B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Õppeaasta jooksul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C8" w:rsidRPr="009F622B" w:rsidRDefault="00CE66D8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Juhtkond, k</w:t>
            </w:r>
            <w:r w:rsidR="00117547">
              <w:rPr>
                <w:rFonts w:ascii="Times New Roman" w:hAnsi="Times New Roman" w:cs="Times New Roman"/>
                <w:sz w:val="24"/>
                <w:szCs w:val="24"/>
              </w:rPr>
              <w:t>eskkonna töögrupp</w:t>
            </w:r>
          </w:p>
        </w:tc>
      </w:tr>
      <w:tr w:rsidR="009755C8" w:rsidRPr="009F622B" w:rsidTr="005A3EE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162" w:rsidRPr="009F622B" w:rsidRDefault="00710162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Õuesõppe ja </w:t>
            </w:r>
            <w:r w:rsidR="00FD1D10">
              <w:rPr>
                <w:rFonts w:ascii="Times New Roman" w:hAnsi="Times New Roman" w:cs="Times New Roman"/>
                <w:sz w:val="24"/>
                <w:szCs w:val="24"/>
              </w:rPr>
              <w:t>tehnoloogia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töötuba</w:t>
            </w:r>
            <w:r w:rsidR="00FD1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F31">
              <w:rPr>
                <w:rFonts w:ascii="Times New Roman" w:hAnsi="Times New Roman" w:cs="Times New Roman"/>
                <w:sz w:val="24"/>
                <w:szCs w:val="24"/>
              </w:rPr>
              <w:t xml:space="preserve">meie lasteaia </w:t>
            </w:r>
            <w:r w:rsidR="00FD1D10">
              <w:rPr>
                <w:rFonts w:ascii="Times New Roman" w:hAnsi="Times New Roman" w:cs="Times New Roman"/>
                <w:sz w:val="24"/>
                <w:szCs w:val="24"/>
              </w:rPr>
              <w:t>õpetajatele</w:t>
            </w:r>
            <w:r w:rsidR="00623F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1D10">
              <w:rPr>
                <w:rFonts w:ascii="Times New Roman" w:hAnsi="Times New Roman" w:cs="Times New Roman"/>
                <w:sz w:val="24"/>
                <w:szCs w:val="24"/>
              </w:rPr>
              <w:t xml:space="preserve"> õpetaja abidele</w:t>
            </w:r>
            <w:r w:rsidR="00623F31">
              <w:rPr>
                <w:rFonts w:ascii="Times New Roman" w:hAnsi="Times New Roman" w:cs="Times New Roman"/>
                <w:sz w:val="24"/>
                <w:szCs w:val="24"/>
              </w:rPr>
              <w:t>, juhtkonnale</w:t>
            </w:r>
            <w:r w:rsidR="00FD1D10">
              <w:rPr>
                <w:rFonts w:ascii="Times New Roman" w:hAnsi="Times New Roman" w:cs="Times New Roman"/>
                <w:sz w:val="24"/>
                <w:szCs w:val="24"/>
              </w:rPr>
              <w:t xml:space="preserve"> lasteaia õuealal.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FD1D10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september</w:t>
            </w:r>
            <w:r w:rsidR="0071016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162" w:rsidRPr="00710162" w:rsidRDefault="00710162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Nutimeeskond, keskkonna-töögrupp</w:t>
            </w:r>
          </w:p>
        </w:tc>
      </w:tr>
      <w:tr w:rsidR="00767B58" w:rsidRPr="009F622B" w:rsidTr="00767B58">
        <w:trPr>
          <w:trHeight w:val="118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B58" w:rsidRDefault="00C9504B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58">
              <w:rPr>
                <w:rFonts w:ascii="Times New Roman" w:hAnsi="Times New Roman" w:cs="Times New Roman"/>
                <w:sz w:val="24"/>
                <w:szCs w:val="24"/>
              </w:rPr>
              <w:t>TÜ Narva Kolledži õuesõppe konverentsil oma kogemuste jagamine õuesõppe- ja tehnoloogia ühendamisest</w:t>
            </w:r>
            <w:r w:rsidR="00623F31">
              <w:rPr>
                <w:rFonts w:ascii="Times New Roman" w:hAnsi="Times New Roman" w:cs="Times New Roman"/>
                <w:sz w:val="24"/>
                <w:szCs w:val="24"/>
              </w:rPr>
              <w:t xml:space="preserve"> meie lasteaia näitel.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B58" w:rsidRDefault="00767B58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Sügis 2021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B58" w:rsidRDefault="00767B58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õpetajad</w:t>
            </w:r>
          </w:p>
        </w:tc>
      </w:tr>
      <w:tr w:rsidR="00495D33" w:rsidRPr="009F622B" w:rsidTr="00767B58">
        <w:trPr>
          <w:trHeight w:val="118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8F4" w:rsidRPr="00495D33" w:rsidRDefault="00C9504B" w:rsidP="004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33">
              <w:rPr>
                <w:rFonts w:ascii="Times New Roman" w:hAnsi="Times New Roman" w:cs="Times New Roman"/>
                <w:sz w:val="24"/>
                <w:szCs w:val="24"/>
              </w:rPr>
              <w:t xml:space="preserve">Aprillis (nutikuu raames) õuerobootika </w:t>
            </w:r>
            <w:proofErr w:type="spellStart"/>
            <w:r w:rsidRPr="00495D33">
              <w:rPr>
                <w:rFonts w:ascii="Times New Roman" w:hAnsi="Times New Roman" w:cs="Times New Roman"/>
                <w:sz w:val="24"/>
                <w:szCs w:val="24"/>
              </w:rPr>
              <w:t>õpituba</w:t>
            </w:r>
            <w:proofErr w:type="spellEnd"/>
            <w:r w:rsidRPr="00495D33">
              <w:rPr>
                <w:rFonts w:ascii="Times New Roman" w:hAnsi="Times New Roman" w:cs="Times New Roman"/>
                <w:sz w:val="24"/>
                <w:szCs w:val="24"/>
              </w:rPr>
              <w:t xml:space="preserve"> Lasnamäe lasteaedade õpetajatele</w:t>
            </w:r>
            <w:r w:rsidR="00B8128F">
              <w:rPr>
                <w:rFonts w:ascii="Times New Roman" w:hAnsi="Times New Roman" w:cs="Times New Roman"/>
                <w:sz w:val="24"/>
                <w:szCs w:val="24"/>
              </w:rPr>
              <w:t xml:space="preserve"> (õuesõppe ja tehnoloogia ühendamise võimalused)</w:t>
            </w:r>
          </w:p>
          <w:p w:rsidR="00495D33" w:rsidRPr="00767B58" w:rsidRDefault="00495D33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D33" w:rsidRDefault="00603146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Aprill 2021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D33" w:rsidRDefault="00603146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Haridustehnoloog/ keskkonna töögrupi juht</w:t>
            </w:r>
          </w:p>
        </w:tc>
      </w:tr>
      <w:tr w:rsidR="00CD0D7B" w:rsidRPr="009F622B" w:rsidTr="005A3EE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D7B" w:rsidRDefault="00CD0D7B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Putukahotelli ehitamise töötuba (kaasatud </w:t>
            </w:r>
            <w:r w:rsidR="00847BE2">
              <w:rPr>
                <w:rFonts w:ascii="Times New Roman" w:hAnsi="Times New Roman" w:cs="Times New Roman"/>
                <w:sz w:val="24"/>
                <w:szCs w:val="24"/>
              </w:rPr>
              <w:t>õpetajad, õpetaja abid, juhtkond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95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D7B" w:rsidRDefault="00CD0D7B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165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september 2021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D7B" w:rsidRDefault="00CD0D7B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Keskkonna töögrupp</w:t>
            </w:r>
          </w:p>
        </w:tc>
      </w:tr>
      <w:tr w:rsidR="00847BE2" w:rsidRPr="009F622B" w:rsidTr="005A3EE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BE2" w:rsidRDefault="00847BE2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Permapeenarde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ehitamise töötuba (kaasatud õpetaja, õpetaja abid, juhtkond)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BE2" w:rsidRDefault="001241CC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 2022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BE2" w:rsidRDefault="001241CC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Keskkonna töögrupp</w:t>
            </w:r>
            <w:bookmarkStart w:id="0" w:name="_GoBack"/>
            <w:bookmarkEnd w:id="0"/>
          </w:p>
        </w:tc>
      </w:tr>
      <w:tr w:rsidR="009755C8" w:rsidRPr="009F622B" w:rsidTr="005A3EE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117547" w:rsidRDefault="00117547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47">
              <w:rPr>
                <w:rFonts w:ascii="Times New Roman" w:hAnsi="Times New Roman" w:cs="Times New Roman"/>
                <w:sz w:val="24"/>
                <w:szCs w:val="24"/>
              </w:rPr>
              <w:t>Õpetajad viivad läbi avatud õuesõppetegevusi</w:t>
            </w:r>
            <w:r w:rsidR="00444753">
              <w:rPr>
                <w:rFonts w:ascii="Times New Roman" w:hAnsi="Times New Roman" w:cs="Times New Roman"/>
                <w:sz w:val="24"/>
                <w:szCs w:val="24"/>
              </w:rPr>
              <w:t xml:space="preserve"> üksteisele</w:t>
            </w:r>
            <w:r w:rsidR="00795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9755C8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2B">
              <w:rPr>
                <w:rFonts w:ascii="Times New Roman" w:hAnsi="Times New Roman" w:cs="Times New Roman"/>
                <w:sz w:val="24"/>
                <w:szCs w:val="24"/>
              </w:rPr>
              <w:t>Õppeaasta jooksul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C8" w:rsidRPr="009F622B" w:rsidRDefault="009755C8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2B">
              <w:rPr>
                <w:rFonts w:ascii="Times New Roman" w:hAnsi="Times New Roman" w:cs="Times New Roman"/>
                <w:sz w:val="24"/>
                <w:szCs w:val="24"/>
              </w:rPr>
              <w:t>Juhtkond</w:t>
            </w:r>
          </w:p>
        </w:tc>
      </w:tr>
      <w:tr w:rsidR="00767B58" w:rsidRPr="009F622B" w:rsidTr="005A3EE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B58" w:rsidRPr="00117547" w:rsidRDefault="00C9504B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58">
              <w:rPr>
                <w:rFonts w:ascii="Times New Roman" w:hAnsi="Times New Roman" w:cs="Times New Roman"/>
                <w:sz w:val="24"/>
                <w:szCs w:val="24"/>
              </w:rPr>
              <w:t xml:space="preserve">Roheline kool seminaril oma kogemuste jagamine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B58" w:rsidRPr="009F622B" w:rsidRDefault="00767B58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Sügis 2021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B58" w:rsidRPr="009F622B" w:rsidRDefault="00767B58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Keskkonna-töögrupi juht</w:t>
            </w:r>
          </w:p>
        </w:tc>
      </w:tr>
      <w:tr w:rsidR="009755C8" w:rsidRPr="009F622B" w:rsidTr="005A3EE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9755C8" w:rsidP="00975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Projektide</w:t>
            </w:r>
            <w:proofErr w:type="spellEnd"/>
            <w:r w:rsidRPr="009F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kirjutamine</w:t>
            </w:r>
            <w:proofErr w:type="spellEnd"/>
            <w:r w:rsidR="00AD6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 </w:t>
            </w:r>
            <w:proofErr w:type="spellStart"/>
            <w:r w:rsidR="00AD6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uutest</w:t>
            </w:r>
            <w:proofErr w:type="spellEnd"/>
            <w:r w:rsidR="00AD6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6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projektides</w:t>
            </w:r>
            <w:proofErr w:type="spellEnd"/>
            <w:r w:rsidR="00AD6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6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osavõtt</w:t>
            </w:r>
            <w:proofErr w:type="spellEnd"/>
            <w:r w:rsidR="0011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5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lisaressursside</w:t>
            </w:r>
            <w:proofErr w:type="spellEnd"/>
            <w:r w:rsidR="00855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5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leidmiseks</w:t>
            </w:r>
            <w:proofErr w:type="spellEnd"/>
            <w:r w:rsidR="00A67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67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767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Linnaaianduse</w:t>
            </w:r>
            <w:proofErr w:type="spellEnd"/>
            <w:r w:rsidR="00767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67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õppeaedade</w:t>
            </w:r>
            <w:proofErr w:type="spellEnd"/>
            <w:r w:rsidR="00767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67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</w:t>
            </w:r>
            <w:proofErr w:type="spellEnd"/>
            <w:r w:rsidR="00767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KIK)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9755C8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2B">
              <w:rPr>
                <w:rFonts w:ascii="Times New Roman" w:hAnsi="Times New Roman" w:cs="Times New Roman"/>
                <w:sz w:val="24"/>
                <w:szCs w:val="24"/>
              </w:rPr>
              <w:t>Õppeaasta jooksul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C8" w:rsidRPr="009F622B" w:rsidRDefault="00E360EC" w:rsidP="00E3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2B">
              <w:rPr>
                <w:rFonts w:ascii="Times New Roman" w:hAnsi="Times New Roman" w:cs="Times New Roman"/>
                <w:sz w:val="24"/>
                <w:szCs w:val="24"/>
              </w:rPr>
              <w:t>Juhtkond, keskkonna töögrupp</w:t>
            </w:r>
          </w:p>
        </w:tc>
      </w:tr>
      <w:tr w:rsidR="00376207" w:rsidRPr="009F622B" w:rsidTr="005A3EE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207" w:rsidRPr="009F622B" w:rsidRDefault="00376207" w:rsidP="00975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Õppeaiaprojekti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lõpparuande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esitamine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207" w:rsidRPr="009F622B" w:rsidRDefault="00165A4F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67FFC">
              <w:rPr>
                <w:rFonts w:ascii="Times New Roman" w:hAnsi="Times New Roman" w:cs="Times New Roman"/>
                <w:sz w:val="24"/>
                <w:szCs w:val="24"/>
              </w:rPr>
              <w:t>ovember 202</w:t>
            </w:r>
            <w:r w:rsidR="00223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207" w:rsidRPr="009F622B" w:rsidRDefault="00A67FFC" w:rsidP="00E3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Keskkonna töögrupi juht, direktori asetäitja majandusalal</w:t>
            </w:r>
          </w:p>
        </w:tc>
      </w:tr>
    </w:tbl>
    <w:p w:rsidR="009755C8" w:rsidRPr="00A67FFC" w:rsidRDefault="009755C8" w:rsidP="009755C8">
      <w:pPr>
        <w:rPr>
          <w:rFonts w:ascii="Times New Roman" w:hAnsi="Times New Roman" w:cs="Times New Roman"/>
          <w:b/>
          <w:sz w:val="24"/>
          <w:szCs w:val="24"/>
        </w:rPr>
      </w:pPr>
    </w:p>
    <w:p w:rsidR="009755C8" w:rsidRPr="009F622B" w:rsidRDefault="009755C8" w:rsidP="009755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622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536FD" w:rsidRPr="009F622B">
        <w:rPr>
          <w:rFonts w:ascii="Times New Roman" w:hAnsi="Times New Roman" w:cs="Times New Roman"/>
          <w:b/>
          <w:sz w:val="24"/>
          <w:szCs w:val="24"/>
        </w:rPr>
        <w:t>Avalik suhtlemine ja partnerlus</w:t>
      </w:r>
    </w:p>
    <w:p w:rsidR="009755C8" w:rsidRPr="009F622B" w:rsidRDefault="009755C8" w:rsidP="009755C8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2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68"/>
        <w:gridCol w:w="1937"/>
        <w:gridCol w:w="1813"/>
      </w:tblGrid>
      <w:tr w:rsidR="009755C8" w:rsidRPr="009F622B" w:rsidTr="005A3EE6"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9755C8" w:rsidP="009755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F6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Tegevus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9755C8" w:rsidP="0097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22B">
              <w:rPr>
                <w:rFonts w:ascii="Times New Roman" w:hAnsi="Times New Roman" w:cs="Times New Roman"/>
                <w:b/>
                <w:sz w:val="24"/>
                <w:szCs w:val="24"/>
              </w:rPr>
              <w:t>Täitmine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C8" w:rsidRPr="009F622B" w:rsidRDefault="009755C8" w:rsidP="0097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22B">
              <w:rPr>
                <w:rFonts w:ascii="Times New Roman" w:hAnsi="Times New Roman" w:cs="Times New Roman"/>
                <w:b/>
                <w:sz w:val="24"/>
                <w:szCs w:val="24"/>
              </w:rPr>
              <w:t>Vastutaja</w:t>
            </w:r>
          </w:p>
        </w:tc>
      </w:tr>
      <w:tr w:rsidR="009755C8" w:rsidRPr="009F622B" w:rsidTr="005A3EE6"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9755C8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Lastevanemate</w:t>
            </w:r>
            <w:proofErr w:type="spellEnd"/>
            <w:r w:rsidRPr="009F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22B">
              <w:rPr>
                <w:rFonts w:ascii="Times New Roman" w:hAnsi="Times New Roman" w:cs="Times New Roman"/>
                <w:sz w:val="24"/>
                <w:szCs w:val="24"/>
              </w:rPr>
              <w:t xml:space="preserve">koosolekutel </w:t>
            </w:r>
            <w:proofErr w:type="spellStart"/>
            <w:r w:rsidR="002D4977" w:rsidRPr="009F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teavitustöö</w:t>
            </w:r>
            <w:proofErr w:type="spellEnd"/>
            <w:r w:rsidRPr="009F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9F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Roheline</w:t>
            </w:r>
            <w:proofErr w:type="spellEnd"/>
            <w:r w:rsidRPr="009F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9F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kool</w:t>
            </w:r>
            <w:proofErr w:type="spellEnd"/>
            <w:r w:rsidRPr="009F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2D4977" w:rsidRPr="009F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D4977" w:rsidRPr="009F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teemal</w:t>
            </w:r>
            <w:proofErr w:type="spellEnd"/>
            <w:proofErr w:type="gramEnd"/>
            <w:r w:rsidR="00A23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 </w:t>
            </w:r>
            <w:proofErr w:type="spellStart"/>
            <w:r w:rsidR="00AD4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A23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oolekogu</w:t>
            </w:r>
            <w:proofErr w:type="spellEnd"/>
            <w:r w:rsidR="00A23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3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kaasamine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814733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Õppeaasta jooksul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C8" w:rsidRPr="009F622B" w:rsidRDefault="009755C8" w:rsidP="00975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22B">
              <w:rPr>
                <w:rFonts w:ascii="Times New Roman" w:hAnsi="Times New Roman" w:cs="Times New Roman"/>
                <w:sz w:val="24"/>
                <w:szCs w:val="24"/>
              </w:rPr>
              <w:t>Õpetajad</w:t>
            </w:r>
            <w:r w:rsidR="00A23F4E">
              <w:rPr>
                <w:rFonts w:ascii="Times New Roman" w:hAnsi="Times New Roman" w:cs="Times New Roman"/>
                <w:sz w:val="24"/>
                <w:szCs w:val="24"/>
              </w:rPr>
              <w:t>/ juhtkond</w:t>
            </w:r>
          </w:p>
        </w:tc>
      </w:tr>
      <w:tr w:rsidR="0007035B" w:rsidRPr="009F622B" w:rsidTr="005A3EE6"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35B" w:rsidRPr="009F622B" w:rsidRDefault="0007035B" w:rsidP="00975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Lasteaia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õuealalae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pesakasti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meisteramine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koostöös</w:t>
            </w:r>
            <w:proofErr w:type="spellEnd"/>
            <w:r w:rsidR="004A4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A4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kõikide</w:t>
            </w:r>
            <w:proofErr w:type="spellEnd"/>
            <w:r w:rsidR="004A4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A4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rühmade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lastevanematega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35B" w:rsidRDefault="0007035B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Õppeaasta jooksul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35B" w:rsidRPr="009F622B" w:rsidRDefault="0007035B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Keskkonna töögrupi juht, õpetajad</w:t>
            </w:r>
          </w:p>
        </w:tc>
      </w:tr>
      <w:tr w:rsidR="0087203B" w:rsidRPr="009F622B" w:rsidTr="005A3EE6"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03B" w:rsidRDefault="0087203B" w:rsidP="00975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Osalemine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Tallinna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Loomaial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kõrvitsa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köögiviljade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kogumise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kampaanias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koostöös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lastevanematega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03B" w:rsidRDefault="0087203B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Sügis 2021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03B" w:rsidRDefault="004040B8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Keskkonna töögrupi juht</w:t>
            </w:r>
            <w:r w:rsidR="00DD36A6">
              <w:rPr>
                <w:rFonts w:ascii="Times New Roman" w:hAnsi="Times New Roman" w:cs="Times New Roman"/>
                <w:sz w:val="24"/>
                <w:szCs w:val="24"/>
              </w:rPr>
              <w:t>, õpetajad</w:t>
            </w:r>
          </w:p>
        </w:tc>
      </w:tr>
      <w:tr w:rsidR="009755C8" w:rsidRPr="009F622B" w:rsidTr="005A3EE6">
        <w:tc>
          <w:tcPr>
            <w:tcW w:w="5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2D4977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Sügismatkad</w:t>
            </w:r>
            <w:proofErr w:type="spellEnd"/>
            <w:r w:rsidRPr="009F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36FD" w:rsidRPr="009F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RMK </w:t>
            </w:r>
            <w:proofErr w:type="spellStart"/>
            <w:r w:rsidR="003536FD" w:rsidRPr="009F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loodusõpperajad</w:t>
            </w:r>
            <w:proofErr w:type="spellEnd"/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3536FD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2B">
              <w:rPr>
                <w:rFonts w:ascii="Times New Roman" w:hAnsi="Times New Roman" w:cs="Times New Roman"/>
                <w:sz w:val="24"/>
                <w:szCs w:val="24"/>
              </w:rPr>
              <w:t xml:space="preserve">Sügis/ kevad </w:t>
            </w:r>
            <w:r w:rsidR="009755C8" w:rsidRPr="009F622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14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C8" w:rsidRPr="009F622B" w:rsidRDefault="009755C8" w:rsidP="00975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22B">
              <w:rPr>
                <w:rFonts w:ascii="Times New Roman" w:hAnsi="Times New Roman" w:cs="Times New Roman"/>
                <w:sz w:val="24"/>
                <w:szCs w:val="24"/>
              </w:rPr>
              <w:t>Õpetajad</w:t>
            </w:r>
          </w:p>
        </w:tc>
      </w:tr>
      <w:tr w:rsidR="009755C8" w:rsidRPr="009F622B" w:rsidTr="005A3EE6">
        <w:tc>
          <w:tcPr>
            <w:tcW w:w="5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9755C8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Õppeprogrammid</w:t>
            </w:r>
            <w:proofErr w:type="spellEnd"/>
            <w:r w:rsidR="00D34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A23F4E" w:rsidRPr="009F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KIK</w:t>
            </w:r>
            <w:r w:rsidR="00975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75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Lehola</w:t>
            </w:r>
            <w:proofErr w:type="spellEnd"/>
            <w:r w:rsidR="00975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5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Keskkonnahariduskeskkus</w:t>
            </w:r>
            <w:proofErr w:type="spellEnd"/>
            <w:r w:rsidR="00975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75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Keskkonnake</w:t>
            </w:r>
            <w:proofErr w:type="spellEnd"/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A23F4E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Sügis/ kevad 202</w:t>
            </w:r>
            <w:r w:rsidR="00314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14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C8" w:rsidRPr="00A23F4E" w:rsidRDefault="00A23F4E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Õppealajuhataja/ õpetajad</w:t>
            </w:r>
          </w:p>
        </w:tc>
      </w:tr>
      <w:tr w:rsidR="009755C8" w:rsidRPr="00D34EC3" w:rsidTr="005A3EE6">
        <w:tc>
          <w:tcPr>
            <w:tcW w:w="5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C40997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Osalemine õppeaedade näitusel Tammsaare pargis Rüblikute rühmaga</w:t>
            </w:r>
            <w:r w:rsidR="009757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2D34">
              <w:rPr>
                <w:rFonts w:ascii="Times New Roman" w:hAnsi="Times New Roman" w:cs="Times New Roman"/>
                <w:sz w:val="24"/>
                <w:szCs w:val="24"/>
              </w:rPr>
              <w:t xml:space="preserve">Tallinna Keskkonna- ja </w:t>
            </w:r>
            <w:r w:rsidR="00BA45A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22D34">
              <w:rPr>
                <w:rFonts w:ascii="Times New Roman" w:hAnsi="Times New Roman" w:cs="Times New Roman"/>
                <w:sz w:val="24"/>
                <w:szCs w:val="24"/>
              </w:rPr>
              <w:t>ommunaalameti keskkonnahariduse osakonna poolt</w:t>
            </w:r>
            <w:r w:rsidR="009757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6CC" w:rsidRPr="009F622B" w:rsidRDefault="00165A4F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E76CC">
              <w:rPr>
                <w:rFonts w:ascii="Times New Roman" w:hAnsi="Times New Roman" w:cs="Times New Roman"/>
                <w:sz w:val="24"/>
                <w:szCs w:val="24"/>
              </w:rPr>
              <w:t>eptember 2021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6CC" w:rsidRPr="00D34EC3" w:rsidRDefault="006E76CC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Juhtkond, </w:t>
            </w:r>
            <w:r w:rsidR="00710162">
              <w:rPr>
                <w:rFonts w:ascii="Times New Roman" w:hAnsi="Times New Roman" w:cs="Times New Roman"/>
                <w:sz w:val="24"/>
                <w:szCs w:val="24"/>
              </w:rPr>
              <w:t>õpetajad</w:t>
            </w:r>
          </w:p>
        </w:tc>
      </w:tr>
      <w:tr w:rsidR="005848F9" w:rsidRPr="00D34EC3" w:rsidTr="005A3EE6">
        <w:tc>
          <w:tcPr>
            <w:tcW w:w="5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8F9" w:rsidRDefault="005848F9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Osalemine </w:t>
            </w:r>
            <w:proofErr w:type="spellStart"/>
            <w:r w:rsidR="00C931F5" w:rsidRPr="00C931F5">
              <w:rPr>
                <w:rFonts w:ascii="Times New Roman" w:hAnsi="Times New Roman" w:cs="Times New Roman"/>
                <w:sz w:val="24"/>
                <w:szCs w:val="24"/>
              </w:rPr>
              <w:t>GoGreenRoutes</w:t>
            </w:r>
            <w:proofErr w:type="spellEnd"/>
            <w:r w:rsidR="00C931F5" w:rsidRPr="00C931F5">
              <w:rPr>
                <w:rFonts w:ascii="Times New Roman" w:hAnsi="Times New Roman" w:cs="Times New Roman"/>
                <w:sz w:val="24"/>
                <w:szCs w:val="24"/>
              </w:rPr>
              <w:t xml:space="preserve"> projekti raames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Vormsi Roheala </w:t>
            </w:r>
            <w:r w:rsidR="00C931F5">
              <w:rPr>
                <w:rFonts w:ascii="Times New Roman" w:hAnsi="Times New Roman" w:cs="Times New Roman"/>
                <w:sz w:val="24"/>
                <w:szCs w:val="24"/>
              </w:rPr>
              <w:t xml:space="preserve">arutelus ja eelkooliealistele lastele mõeldud uuringus koostöös </w:t>
            </w:r>
            <w:r w:rsidR="00C931F5" w:rsidRPr="00C931F5">
              <w:rPr>
                <w:rFonts w:ascii="Times New Roman" w:hAnsi="Times New Roman" w:cs="Times New Roman"/>
                <w:sz w:val="24"/>
                <w:szCs w:val="24"/>
              </w:rPr>
              <w:t>Tallinna Strateegiakeskusega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8F9" w:rsidRDefault="00C931F5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Õppeaasta jooksul 2021/2022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8F9" w:rsidRDefault="00C931F5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Juhtkond, rühmaõpetajad</w:t>
            </w:r>
          </w:p>
        </w:tc>
      </w:tr>
      <w:tr w:rsidR="00BA45AD" w:rsidRPr="00D34EC3" w:rsidTr="005A3EE6">
        <w:tc>
          <w:tcPr>
            <w:tcW w:w="5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5AD" w:rsidRDefault="00C9504B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30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317130">
              <w:rPr>
                <w:rFonts w:ascii="Times New Roman" w:hAnsi="Times New Roman" w:cs="Times New Roman"/>
                <w:sz w:val="24"/>
                <w:szCs w:val="24"/>
              </w:rPr>
              <w:t>+ koostöös Türgiga 2022 – oma kogemuste jagamine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5AD" w:rsidRDefault="00935972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Kevad 2022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5AD" w:rsidRDefault="00935972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Juhtkond, õpetajad</w:t>
            </w:r>
          </w:p>
        </w:tc>
      </w:tr>
      <w:tr w:rsidR="009755C8" w:rsidRPr="009F622B" w:rsidTr="005A3EE6">
        <w:tc>
          <w:tcPr>
            <w:tcW w:w="5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710162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2510976"/>
            <w:r w:rsidRPr="00D608EF">
              <w:rPr>
                <w:rFonts w:ascii="Times New Roman" w:hAnsi="Times New Roman" w:cs="Times New Roman"/>
                <w:sz w:val="24"/>
                <w:szCs w:val="24"/>
              </w:rPr>
              <w:t>Osalemine</w:t>
            </w:r>
            <w:r w:rsidR="00204920">
              <w:rPr>
                <w:rFonts w:ascii="Times New Roman" w:hAnsi="Times New Roman" w:cs="Times New Roman"/>
                <w:sz w:val="24"/>
                <w:szCs w:val="24"/>
              </w:rPr>
              <w:t xml:space="preserve"> TÜ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920">
              <w:rPr>
                <w:rFonts w:ascii="Times New Roman" w:hAnsi="Times New Roman" w:cs="Times New Roman"/>
                <w:sz w:val="24"/>
                <w:szCs w:val="24"/>
              </w:rPr>
              <w:t>Narva kolledžis</w:t>
            </w:r>
            <w:r w:rsidR="006C7493" w:rsidRPr="006C7493">
              <w:rPr>
                <w:rFonts w:ascii="Times New Roman" w:hAnsi="Times New Roman" w:cs="Times New Roman"/>
                <w:sz w:val="24"/>
                <w:szCs w:val="24"/>
              </w:rPr>
              <w:t xml:space="preserve"> XII Õuesõppe konverentsil „Nutikalt loodust avastamas“ kogemuste jagamine töötoas</w:t>
            </w:r>
            <w:r w:rsidR="00204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"/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6C7493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s</w:t>
            </w:r>
            <w:r w:rsidR="00710162">
              <w:rPr>
                <w:rFonts w:ascii="Times New Roman" w:hAnsi="Times New Roman" w:cs="Times New Roman"/>
                <w:sz w:val="24"/>
                <w:szCs w:val="24"/>
              </w:rPr>
              <w:t xml:space="preserve">eptember 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C8" w:rsidRPr="009F622B" w:rsidRDefault="00710162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Haridus-tehnoloog, tervise-meeskonna juht</w:t>
            </w:r>
          </w:p>
        </w:tc>
      </w:tr>
      <w:tr w:rsidR="009755C8" w:rsidRPr="00D608EF" w:rsidTr="005A3EE6">
        <w:tc>
          <w:tcPr>
            <w:tcW w:w="5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FC5B78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Osalemine </w:t>
            </w:r>
            <w:r w:rsidR="0030381B">
              <w:rPr>
                <w:rFonts w:ascii="Times New Roman" w:hAnsi="Times New Roman" w:cs="Times New Roman"/>
                <w:sz w:val="24"/>
                <w:szCs w:val="24"/>
              </w:rPr>
              <w:t>Maailmakoristuspäev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30381B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D608EF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Sügis 202</w:t>
            </w:r>
            <w:r w:rsidR="00722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C8" w:rsidRPr="00D608EF" w:rsidRDefault="0030381B" w:rsidP="00975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õpetajad</w:t>
            </w:r>
            <w:proofErr w:type="spellEnd"/>
          </w:p>
        </w:tc>
      </w:tr>
      <w:tr w:rsidR="009755C8" w:rsidRPr="00D608EF" w:rsidTr="005A3EE6">
        <w:tc>
          <w:tcPr>
            <w:tcW w:w="5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8EF" w:rsidRPr="009F622B" w:rsidRDefault="00D608EF" w:rsidP="00D6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2B">
              <w:rPr>
                <w:rFonts w:ascii="Times New Roman" w:hAnsi="Times New Roman" w:cs="Times New Roman"/>
                <w:sz w:val="24"/>
                <w:szCs w:val="24"/>
              </w:rPr>
              <w:t xml:space="preserve">Rohelise Kooli tegevuste kajastamine </w:t>
            </w:r>
          </w:p>
          <w:p w:rsidR="009755C8" w:rsidRPr="009F622B" w:rsidRDefault="0093079A" w:rsidP="00D6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608EF" w:rsidRPr="009F622B">
              <w:rPr>
                <w:rFonts w:ascii="Times New Roman" w:hAnsi="Times New Roman" w:cs="Times New Roman"/>
                <w:sz w:val="24"/>
                <w:szCs w:val="24"/>
              </w:rPr>
              <w:t>asteaia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 Haridusameti </w:t>
            </w:r>
            <w:r w:rsidR="00D608EF" w:rsidRPr="009F622B">
              <w:rPr>
                <w:rFonts w:ascii="Times New Roman" w:hAnsi="Times New Roman" w:cs="Times New Roman"/>
                <w:sz w:val="24"/>
                <w:szCs w:val="24"/>
              </w:rPr>
              <w:t>kodulehel</w:t>
            </w:r>
            <w:r w:rsidR="00625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9C11DE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C8" w:rsidRPr="00D608EF" w:rsidRDefault="009C11DE" w:rsidP="00975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Haridustehno</w:t>
            </w:r>
            <w:r w:rsidR="003C0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keskkonna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töögrupp</w:t>
            </w:r>
            <w:proofErr w:type="spellEnd"/>
          </w:p>
        </w:tc>
      </w:tr>
    </w:tbl>
    <w:p w:rsidR="003E46DF" w:rsidRPr="00D608EF" w:rsidRDefault="003E46DF" w:rsidP="009755C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55C8" w:rsidRPr="009F622B" w:rsidRDefault="009755C8" w:rsidP="009755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622B">
        <w:rPr>
          <w:rFonts w:ascii="Times New Roman" w:hAnsi="Times New Roman" w:cs="Times New Roman"/>
          <w:b/>
          <w:sz w:val="24"/>
          <w:szCs w:val="24"/>
        </w:rPr>
        <w:t xml:space="preserve">4. Ressursside juhtimine </w:t>
      </w:r>
    </w:p>
    <w:p w:rsidR="009755C8" w:rsidRPr="009F622B" w:rsidRDefault="009755C8" w:rsidP="009755C8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2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82"/>
        <w:gridCol w:w="1909"/>
        <w:gridCol w:w="1827"/>
      </w:tblGrid>
      <w:tr w:rsidR="009755C8" w:rsidRPr="009F622B" w:rsidTr="005A3EE6"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C8" w:rsidRPr="009F622B" w:rsidRDefault="009755C8" w:rsidP="0097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22B">
              <w:rPr>
                <w:rFonts w:ascii="Times New Roman" w:hAnsi="Times New Roman" w:cs="Times New Roman"/>
                <w:b/>
                <w:sz w:val="24"/>
                <w:szCs w:val="24"/>
              </w:rPr>
              <w:t>Tegevus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C8" w:rsidRPr="009F622B" w:rsidRDefault="009755C8" w:rsidP="0097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22B">
              <w:rPr>
                <w:rFonts w:ascii="Times New Roman" w:hAnsi="Times New Roman" w:cs="Times New Roman"/>
                <w:b/>
                <w:sz w:val="24"/>
                <w:szCs w:val="24"/>
              </w:rPr>
              <w:t>Täitmine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C8" w:rsidRPr="009F622B" w:rsidRDefault="009755C8" w:rsidP="0097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22B">
              <w:rPr>
                <w:rFonts w:ascii="Times New Roman" w:hAnsi="Times New Roman" w:cs="Times New Roman"/>
                <w:b/>
                <w:sz w:val="24"/>
                <w:szCs w:val="24"/>
              </w:rPr>
              <w:t>Vastutaja</w:t>
            </w:r>
          </w:p>
        </w:tc>
      </w:tr>
      <w:tr w:rsidR="009755C8" w:rsidRPr="009F622B" w:rsidTr="005A3EE6">
        <w:tc>
          <w:tcPr>
            <w:tcW w:w="5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9755C8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2B">
              <w:rPr>
                <w:rFonts w:ascii="Times New Roman" w:hAnsi="Times New Roman" w:cs="Times New Roman"/>
                <w:sz w:val="24"/>
                <w:szCs w:val="24"/>
              </w:rPr>
              <w:t>Õppea</w:t>
            </w:r>
            <w:r w:rsidR="003536FD" w:rsidRPr="009F622B">
              <w:rPr>
                <w:rFonts w:ascii="Times New Roman" w:hAnsi="Times New Roman" w:cs="Times New Roman"/>
                <w:sz w:val="24"/>
                <w:szCs w:val="24"/>
              </w:rPr>
              <w:t>ia edasiarendus</w:t>
            </w:r>
            <w:r w:rsidRPr="009F6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6FD" w:rsidRPr="009F62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622B">
              <w:rPr>
                <w:rFonts w:ascii="Times New Roman" w:hAnsi="Times New Roman" w:cs="Times New Roman"/>
                <w:sz w:val="24"/>
                <w:szCs w:val="24"/>
              </w:rPr>
              <w:t>linnaaianduse projekti raames</w:t>
            </w:r>
            <w:r w:rsidR="003536FD" w:rsidRPr="009F622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6326E">
              <w:rPr>
                <w:rFonts w:ascii="Times New Roman" w:hAnsi="Times New Roman" w:cs="Times New Roman"/>
                <w:sz w:val="24"/>
                <w:szCs w:val="24"/>
              </w:rPr>
              <w:t>2 kevadel</w:t>
            </w:r>
            <w:r w:rsidR="003536FD" w:rsidRPr="009F6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2D4977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2B">
              <w:rPr>
                <w:rFonts w:ascii="Times New Roman" w:hAnsi="Times New Roman" w:cs="Times New Roman"/>
                <w:sz w:val="24"/>
                <w:szCs w:val="24"/>
              </w:rPr>
              <w:t>Õppeaasta jooksul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C8" w:rsidRPr="009F622B" w:rsidRDefault="009755C8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2B">
              <w:rPr>
                <w:rFonts w:ascii="Times New Roman" w:hAnsi="Times New Roman" w:cs="Times New Roman"/>
                <w:sz w:val="24"/>
                <w:szCs w:val="24"/>
              </w:rPr>
              <w:t>Juhtkond</w:t>
            </w:r>
            <w:r w:rsidR="002D4977" w:rsidRPr="009F622B">
              <w:rPr>
                <w:rFonts w:ascii="Times New Roman" w:hAnsi="Times New Roman" w:cs="Times New Roman"/>
                <w:sz w:val="24"/>
                <w:szCs w:val="24"/>
              </w:rPr>
              <w:t>/ keskkonna töögrupp</w:t>
            </w:r>
          </w:p>
          <w:p w:rsidR="009755C8" w:rsidRPr="009F622B" w:rsidRDefault="009755C8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0E" w:rsidRPr="009F622B" w:rsidTr="005A3EE6">
        <w:tc>
          <w:tcPr>
            <w:tcW w:w="5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60E" w:rsidRPr="009F622B" w:rsidRDefault="0075660E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Lipumastide soetamine lasteaia hoovi (Rohelise lipu</w:t>
            </w:r>
            <w:r w:rsidR="00F5380F">
              <w:rPr>
                <w:rFonts w:ascii="Times New Roman" w:hAnsi="Times New Roman" w:cs="Times New Roman"/>
                <w:sz w:val="24"/>
                <w:szCs w:val="24"/>
              </w:rPr>
              <w:t xml:space="preserve">, Eesti lipu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jaoks)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60E" w:rsidRPr="009F622B" w:rsidRDefault="0075660E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60E" w:rsidRPr="009F622B" w:rsidRDefault="0075660E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juhtkond</w:t>
            </w:r>
          </w:p>
        </w:tc>
      </w:tr>
      <w:tr w:rsidR="009755C8" w:rsidRPr="009F622B" w:rsidTr="005A3EE6"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069" w:rsidRPr="009F622B" w:rsidRDefault="0066326E" w:rsidP="0035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="003536FD" w:rsidRPr="009F622B">
              <w:rPr>
                <w:rFonts w:ascii="Times New Roman" w:hAnsi="Times New Roman" w:cs="Times New Roman"/>
                <w:sz w:val="24"/>
                <w:szCs w:val="24"/>
              </w:rPr>
              <w:t>oodusõppera</w:t>
            </w:r>
            <w:r w:rsidR="004A7CDC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="004A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05B">
              <w:rPr>
                <w:rFonts w:ascii="Times New Roman" w:hAnsi="Times New Roman" w:cs="Times New Roman"/>
                <w:sz w:val="24"/>
                <w:szCs w:val="24"/>
              </w:rPr>
              <w:t>edasi arendamine</w:t>
            </w:r>
            <w:r w:rsidR="009471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5380F">
              <w:rPr>
                <w:rFonts w:ascii="Times New Roman" w:hAnsi="Times New Roman" w:cs="Times New Roman"/>
                <w:sz w:val="24"/>
                <w:szCs w:val="24"/>
              </w:rPr>
              <w:t>permapeenrad</w:t>
            </w:r>
            <w:proofErr w:type="spellEnd"/>
            <w:r w:rsidR="009471D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F5380F">
              <w:rPr>
                <w:rFonts w:ascii="Times New Roman" w:hAnsi="Times New Roman" w:cs="Times New Roman"/>
                <w:sz w:val="24"/>
                <w:szCs w:val="24"/>
              </w:rPr>
              <w:t>lilleväli, putukahotellid</w:t>
            </w:r>
            <w:r w:rsidR="00947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405B" w:rsidRPr="009F622B" w:rsidRDefault="00A1405B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0252A0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5C8" w:rsidRPr="009F62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6326E">
              <w:rPr>
                <w:rFonts w:ascii="Times New Roman" w:hAnsi="Times New Roman" w:cs="Times New Roman"/>
                <w:sz w:val="24"/>
                <w:szCs w:val="24"/>
              </w:rPr>
              <w:t xml:space="preserve">/ 2022 </w:t>
            </w:r>
            <w:proofErr w:type="spellStart"/>
            <w:r w:rsidR="0066326E">
              <w:rPr>
                <w:rFonts w:ascii="Times New Roman" w:hAnsi="Times New Roman" w:cs="Times New Roman"/>
                <w:sz w:val="24"/>
                <w:szCs w:val="24"/>
              </w:rPr>
              <w:t>õ.a</w:t>
            </w:r>
            <w:proofErr w:type="spellEnd"/>
            <w:r w:rsidR="00663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C8" w:rsidRPr="009F622B" w:rsidRDefault="003536FD" w:rsidP="00975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22B">
              <w:rPr>
                <w:rFonts w:ascii="Times New Roman" w:hAnsi="Times New Roman" w:cs="Times New Roman"/>
                <w:sz w:val="24"/>
                <w:szCs w:val="24"/>
              </w:rPr>
              <w:t>Keskkonna töögrupp/ juhtkond</w:t>
            </w:r>
          </w:p>
        </w:tc>
      </w:tr>
      <w:tr w:rsidR="009755C8" w:rsidRPr="004A7CDC" w:rsidTr="005A3EE6"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66326E" w:rsidP="0066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CDC">
              <w:rPr>
                <w:rFonts w:ascii="Times New Roman" w:hAnsi="Times New Roman" w:cs="Times New Roman"/>
                <w:sz w:val="24"/>
                <w:szCs w:val="24"/>
              </w:rPr>
              <w:t>Õueala</w:t>
            </w:r>
            <w:proofErr w:type="spellEnd"/>
            <w:r w:rsidRPr="004A7CDC">
              <w:rPr>
                <w:rFonts w:ascii="Times New Roman" w:hAnsi="Times New Roman" w:cs="Times New Roman"/>
                <w:sz w:val="24"/>
                <w:szCs w:val="24"/>
              </w:rPr>
              <w:t xml:space="preserve"> heakorratööd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1B615B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Sügis/ kevad </w:t>
            </w:r>
            <w:r w:rsidR="00444753">
              <w:rPr>
                <w:rFonts w:ascii="Times New Roman" w:hAnsi="Times New Roman" w:cs="Times New Roman"/>
                <w:sz w:val="24"/>
                <w:szCs w:val="24"/>
              </w:rPr>
              <w:t xml:space="preserve"> 2021/2022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C8" w:rsidRPr="004A7CDC" w:rsidRDefault="001B615B" w:rsidP="00975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Juhtkond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töötajad</w:t>
            </w:r>
            <w:proofErr w:type="spellEnd"/>
          </w:p>
        </w:tc>
      </w:tr>
      <w:tr w:rsidR="004A7CDC" w:rsidRPr="009F622B" w:rsidTr="005A3EE6"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26" w:rsidRPr="004A7CDC" w:rsidRDefault="00F5380F" w:rsidP="004A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Vajamineva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õueinventeri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soetamine </w:t>
            </w:r>
            <w:r w:rsidR="00444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CDC" w:rsidRPr="009F622B" w:rsidRDefault="003E46DF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Õppeaasta jooksul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CDC" w:rsidRPr="004A7CDC" w:rsidRDefault="003E46DF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Keskkonna töögrupp, juhtkond</w:t>
            </w:r>
          </w:p>
        </w:tc>
      </w:tr>
      <w:tr w:rsidR="004A7CDC" w:rsidRPr="004A7CDC" w:rsidTr="005A3EE6"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CDC" w:rsidRPr="004A7CDC" w:rsidRDefault="0055534E" w:rsidP="004A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Muusikaseina ehitus</w:t>
            </w:r>
            <w:r w:rsidR="00444753">
              <w:rPr>
                <w:rFonts w:ascii="Times New Roman" w:hAnsi="Times New Roman" w:cs="Times New Roman"/>
                <w:sz w:val="24"/>
                <w:szCs w:val="24"/>
              </w:rPr>
              <w:t xml:space="preserve"> taaskasutatavast materjalist</w:t>
            </w:r>
            <w:r w:rsidR="00317130">
              <w:rPr>
                <w:rFonts w:ascii="Times New Roman" w:hAnsi="Times New Roman" w:cs="Times New Roman"/>
                <w:sz w:val="24"/>
                <w:szCs w:val="24"/>
              </w:rPr>
              <w:t xml:space="preserve"> + enda eelarve</w:t>
            </w:r>
            <w:r w:rsidR="00D118CC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CDC" w:rsidRDefault="00444753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5380F">
              <w:rPr>
                <w:rFonts w:ascii="Times New Roman" w:hAnsi="Times New Roman" w:cs="Times New Roman"/>
                <w:sz w:val="24"/>
                <w:szCs w:val="24"/>
              </w:rPr>
              <w:t>uvi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53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CDC" w:rsidRDefault="00444753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Keskkonna töögrupp</w:t>
            </w:r>
            <w:r w:rsidR="003E46DF">
              <w:rPr>
                <w:rFonts w:ascii="Times New Roman" w:hAnsi="Times New Roman" w:cs="Times New Roman"/>
                <w:sz w:val="24"/>
                <w:szCs w:val="24"/>
              </w:rPr>
              <w:t>, lapsevanemad</w:t>
            </w:r>
          </w:p>
        </w:tc>
      </w:tr>
    </w:tbl>
    <w:p w:rsidR="00710248" w:rsidRDefault="00710248" w:rsidP="009755C8">
      <w:pPr>
        <w:rPr>
          <w:rFonts w:ascii="Times New Roman" w:hAnsi="Times New Roman" w:cs="Times New Roman"/>
          <w:b/>
          <w:sz w:val="24"/>
          <w:szCs w:val="24"/>
        </w:rPr>
      </w:pPr>
    </w:p>
    <w:p w:rsidR="009471D0" w:rsidRPr="009F622B" w:rsidRDefault="009471D0" w:rsidP="009755C8">
      <w:pPr>
        <w:rPr>
          <w:rFonts w:ascii="Times New Roman" w:hAnsi="Times New Roman" w:cs="Times New Roman"/>
          <w:b/>
          <w:sz w:val="24"/>
          <w:szCs w:val="24"/>
        </w:rPr>
      </w:pPr>
    </w:p>
    <w:p w:rsidR="009755C8" w:rsidRPr="009F622B" w:rsidRDefault="009755C8" w:rsidP="009755C8">
      <w:pPr>
        <w:rPr>
          <w:rFonts w:ascii="Times New Roman" w:hAnsi="Times New Roman" w:cs="Times New Roman"/>
          <w:b/>
          <w:sz w:val="24"/>
          <w:szCs w:val="24"/>
        </w:rPr>
      </w:pPr>
      <w:r w:rsidRPr="009F622B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9F622B">
        <w:rPr>
          <w:rFonts w:ascii="Times New Roman" w:hAnsi="Times New Roman" w:cs="Times New Roman"/>
          <w:b/>
          <w:sz w:val="24"/>
          <w:szCs w:val="24"/>
        </w:rPr>
        <w:t>Õppe-ja</w:t>
      </w:r>
      <w:proofErr w:type="spellEnd"/>
      <w:r w:rsidRPr="009F622B">
        <w:rPr>
          <w:rFonts w:ascii="Times New Roman" w:hAnsi="Times New Roman" w:cs="Times New Roman"/>
          <w:b/>
          <w:sz w:val="24"/>
          <w:szCs w:val="24"/>
        </w:rPr>
        <w:t xml:space="preserve"> kasvatustegevus</w:t>
      </w:r>
    </w:p>
    <w:p w:rsidR="009755C8" w:rsidRPr="009F622B" w:rsidRDefault="009755C8" w:rsidP="009755C8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1842"/>
        <w:gridCol w:w="1843"/>
      </w:tblGrid>
      <w:tr w:rsidR="009755C8" w:rsidRPr="009F622B" w:rsidTr="005A3EE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EE0E9F" w:rsidRDefault="009755C8" w:rsidP="009755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E0E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Tegevus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EE0E9F" w:rsidRDefault="009755C8" w:rsidP="0097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b/>
                <w:sz w:val="24"/>
                <w:szCs w:val="24"/>
              </w:rPr>
              <w:t>Täitmine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C8" w:rsidRPr="00EE0E9F" w:rsidRDefault="009755C8" w:rsidP="0097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b/>
                <w:sz w:val="24"/>
                <w:szCs w:val="24"/>
              </w:rPr>
              <w:t>Vastutaja</w:t>
            </w:r>
          </w:p>
        </w:tc>
      </w:tr>
      <w:tr w:rsidR="009755C8" w:rsidRPr="009F622B" w:rsidTr="005A3EE6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EE0E9F" w:rsidRDefault="009755C8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Õppekäigud</w:t>
            </w:r>
            <w:proofErr w:type="spellEnd"/>
            <w:r w:rsidRPr="00EE0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RMK</w:t>
            </w:r>
            <w:r w:rsidR="002D4977" w:rsidRPr="00EE0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KIK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EE0E9F" w:rsidRDefault="002410AD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Õppeaasta jooksul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C8" w:rsidRPr="00EE0E9F" w:rsidRDefault="009755C8" w:rsidP="00975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Õpetajad</w:t>
            </w:r>
          </w:p>
        </w:tc>
      </w:tr>
      <w:tr w:rsidR="009755C8" w:rsidRPr="009F622B" w:rsidTr="005A3EE6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EE0E9F" w:rsidRDefault="00915FD8" w:rsidP="00CF0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Rohelise</w:t>
            </w:r>
            <w:proofErr w:type="spellEnd"/>
            <w:r w:rsidRPr="00EE0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Kooli</w:t>
            </w:r>
            <w:proofErr w:type="spellEnd"/>
            <w:r w:rsidRPr="00EE0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tegevuste</w:t>
            </w:r>
            <w:proofErr w:type="spellEnd"/>
            <w:r w:rsidRPr="00EE0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planeerimine</w:t>
            </w:r>
            <w:proofErr w:type="spellEnd"/>
            <w:r w:rsidRPr="00EE0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rühmades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EE0E9F" w:rsidRDefault="009755C8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Õppeaasta jooksul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C8" w:rsidRPr="00EE0E9F" w:rsidRDefault="00915FD8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õppealajuhataja</w:t>
            </w:r>
          </w:p>
        </w:tc>
      </w:tr>
      <w:tr w:rsidR="009755C8" w:rsidRPr="009F622B" w:rsidTr="005A3EE6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EE0E9F" w:rsidRDefault="00BD2389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Süvendatult tegeletakse rühmade</w:t>
            </w:r>
            <w:r w:rsidR="00454ACA">
              <w:rPr>
                <w:rFonts w:ascii="Times New Roman" w:hAnsi="Times New Roman" w:cs="Times New Roman"/>
                <w:sz w:val="24"/>
                <w:szCs w:val="24"/>
              </w:rPr>
              <w:t>s elurikkuse, jäätmete ja kooliõue</w:t>
            </w:r>
            <w:r w:rsidR="0066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teemadega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EE0E9F" w:rsidRDefault="00CF07FA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C8" w:rsidRPr="00EE0E9F" w:rsidRDefault="004D44C2" w:rsidP="00975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rühmaõpetajad</w:t>
            </w:r>
          </w:p>
        </w:tc>
      </w:tr>
      <w:tr w:rsidR="009755C8" w:rsidRPr="009F622B" w:rsidTr="005A3EE6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EE0E9F" w:rsidRDefault="009755C8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 xml:space="preserve">Lindude </w:t>
            </w:r>
            <w:r w:rsidR="002D4977" w:rsidRPr="00EE0E9F">
              <w:rPr>
                <w:rFonts w:ascii="Times New Roman" w:hAnsi="Times New Roman" w:cs="Times New Roman"/>
                <w:sz w:val="24"/>
                <w:szCs w:val="24"/>
              </w:rPr>
              <w:t>söötmine ja rasvapallide meisterdamine rühmades</w:t>
            </w:r>
            <w:r w:rsidR="004D7AE2" w:rsidRPr="00EE0E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EE0E9F" w:rsidRDefault="003536FD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Talv 202</w:t>
            </w:r>
            <w:r w:rsidR="00663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663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C8" w:rsidRPr="00EE0E9F" w:rsidRDefault="009755C8" w:rsidP="009755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Õpetajad</w:t>
            </w:r>
          </w:p>
        </w:tc>
      </w:tr>
      <w:tr w:rsidR="001B2C47" w:rsidRPr="009F622B" w:rsidTr="005A3EE6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47" w:rsidRPr="00EE0E9F" w:rsidRDefault="001B2C47" w:rsidP="001B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Lapsed on tegelenud</w:t>
            </w:r>
            <w:r w:rsidR="005B1E3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prügi sorteerimise, kompostimise teemadega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47" w:rsidRPr="00EE0E9F" w:rsidRDefault="001B2C47" w:rsidP="001B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Õppeaasta jooksul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47" w:rsidRPr="00EE0E9F" w:rsidRDefault="001B2C47" w:rsidP="001B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õpetajad</w:t>
            </w:r>
          </w:p>
        </w:tc>
      </w:tr>
      <w:tr w:rsidR="001B2C47" w:rsidRPr="001B2C47" w:rsidTr="005A3EE6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47" w:rsidRPr="00EE0E9F" w:rsidRDefault="001B2C47" w:rsidP="001B2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0E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Lapsed tunnevad lasteaia õuealal elavaid eluslooduse liike</w:t>
            </w:r>
            <w:r w:rsidR="003148C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(putukad, linnud, loomad, taimed, puud)</w:t>
            </w:r>
          </w:p>
          <w:p w:rsidR="001B2C47" w:rsidRPr="00EE0E9F" w:rsidRDefault="001B2C47" w:rsidP="001B2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47" w:rsidRPr="00EE0E9F" w:rsidRDefault="001B2C47" w:rsidP="001B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Õppeaasta jooksul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47" w:rsidRPr="00EE0E9F" w:rsidRDefault="001B2C47" w:rsidP="001B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õpetajad</w:t>
            </w:r>
          </w:p>
        </w:tc>
      </w:tr>
      <w:tr w:rsidR="004D7AE2" w:rsidRPr="001B2C47" w:rsidTr="005A3EE6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B7A" w:rsidRDefault="004D7AE2" w:rsidP="001B2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0E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 xml:space="preserve">Osavõtt </w:t>
            </w:r>
            <w:proofErr w:type="spellStart"/>
            <w:r w:rsidRPr="00EE0E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konkurs</w:t>
            </w:r>
            <w:r w:rsidR="006739C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</w:t>
            </w:r>
            <w:r w:rsidRPr="00EE0E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ite</w:t>
            </w:r>
            <w:r w:rsidR="007F6F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st</w:t>
            </w:r>
            <w:proofErr w:type="spellEnd"/>
            <w:r w:rsidRPr="00EE0E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ja kampaaniates</w:t>
            </w:r>
            <w:r w:rsidR="007F6F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</w:t>
            </w:r>
            <w:r w:rsidRPr="00EE0E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:</w:t>
            </w:r>
          </w:p>
          <w:p w:rsidR="004D7AE2" w:rsidRPr="00EE0E9F" w:rsidRDefault="0066326E" w:rsidP="001B2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Räpina Aianduskooli projekt</w:t>
            </w:r>
            <w:r w:rsidR="00332D9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="00C9504B" w:rsidRPr="00332D9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“Maitsetaimedega sõbraks!”</w:t>
            </w:r>
            <w:r w:rsidR="00332D9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. </w:t>
            </w:r>
            <w:r w:rsidR="00B33B7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Kartuli kasvatamise projekt</w:t>
            </w:r>
            <w:r w:rsidR="002F39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="002F39AF" w:rsidRPr="002F39A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koostöös Maaeluministeeriumiga lasteaedadele</w:t>
            </w:r>
            <w:r w:rsidR="0091746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.</w:t>
            </w:r>
            <w:r w:rsidR="00B33B7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="00917460" w:rsidRPr="0091746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Maasikataimede projekt koostöös Eesti Põllumajandus- Kaubanduskojaga</w:t>
            </w:r>
            <w:r w:rsidR="0091746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AE2" w:rsidRPr="00EE0E9F" w:rsidRDefault="004D7AE2" w:rsidP="001B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DC" w:rsidRPr="00EE0E9F" w:rsidRDefault="004529DC" w:rsidP="001B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Õppeaasta jooksul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E2" w:rsidRPr="00EE0E9F" w:rsidRDefault="004D7AE2" w:rsidP="001B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DC" w:rsidRPr="00EE0E9F" w:rsidRDefault="004529DC" w:rsidP="001B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õpetajad</w:t>
            </w:r>
          </w:p>
        </w:tc>
      </w:tr>
      <w:tr w:rsidR="009755C8" w:rsidRPr="009F622B" w:rsidTr="005A3EE6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EE0E9F" w:rsidRDefault="002D4977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Loodusõpperaja</w:t>
            </w:r>
            <w:r w:rsidR="004A7CDC" w:rsidRPr="00EE0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F6F">
              <w:rPr>
                <w:rFonts w:ascii="Times New Roman" w:hAnsi="Times New Roman" w:cs="Times New Roman"/>
                <w:sz w:val="24"/>
                <w:szCs w:val="24"/>
              </w:rPr>
              <w:t>edasi arendamine</w:t>
            </w:r>
            <w:r w:rsidR="00300500">
              <w:rPr>
                <w:rFonts w:ascii="Times New Roman" w:hAnsi="Times New Roman" w:cs="Times New Roman"/>
                <w:sz w:val="24"/>
                <w:szCs w:val="24"/>
              </w:rPr>
              <w:t xml:space="preserve">. Lastega lillevälja loomine, </w:t>
            </w:r>
            <w:proofErr w:type="spellStart"/>
            <w:r w:rsidR="00300500">
              <w:rPr>
                <w:rFonts w:ascii="Times New Roman" w:hAnsi="Times New Roman" w:cs="Times New Roman"/>
                <w:sz w:val="24"/>
                <w:szCs w:val="24"/>
              </w:rPr>
              <w:t>permapeenarde</w:t>
            </w:r>
            <w:proofErr w:type="spellEnd"/>
            <w:r w:rsidR="00300500">
              <w:rPr>
                <w:rFonts w:ascii="Times New Roman" w:hAnsi="Times New Roman" w:cs="Times New Roman"/>
                <w:sz w:val="24"/>
                <w:szCs w:val="24"/>
              </w:rPr>
              <w:t xml:space="preserve"> ehitus</w:t>
            </w:r>
            <w:r w:rsidR="00103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500">
              <w:rPr>
                <w:rFonts w:ascii="Times New Roman" w:hAnsi="Times New Roman" w:cs="Times New Roman"/>
                <w:sz w:val="24"/>
                <w:szCs w:val="24"/>
              </w:rPr>
              <w:t>ja taimede istutamine/ külvamine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EE0E9F" w:rsidRDefault="004A7CDC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Õppeaasta jooksul</w:t>
            </w:r>
          </w:p>
          <w:p w:rsidR="009755C8" w:rsidRPr="00EE0E9F" w:rsidRDefault="009755C8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C8" w:rsidRPr="00EE0E9F" w:rsidRDefault="003536FD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Keskkonna-töögrupp,</w:t>
            </w:r>
            <w:r w:rsidR="00B40420">
              <w:rPr>
                <w:rFonts w:ascii="Times New Roman" w:hAnsi="Times New Roman" w:cs="Times New Roman"/>
                <w:sz w:val="24"/>
                <w:szCs w:val="24"/>
              </w:rPr>
              <w:t xml:space="preserve"> õpetajad,</w:t>
            </w: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 xml:space="preserve"> juhtkond</w:t>
            </w:r>
          </w:p>
        </w:tc>
      </w:tr>
      <w:tr w:rsidR="009755C8" w:rsidRPr="009F622B" w:rsidTr="005A3EE6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CDC" w:rsidRPr="00EE0E9F" w:rsidRDefault="004A7CDC" w:rsidP="004A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Ümbritseva looduskeskkonna kasutamine õppe ja kasvatustöö läbiviimisel: *õuesõpe</w:t>
            </w:r>
            <w:r w:rsidR="00300500">
              <w:rPr>
                <w:rFonts w:ascii="Times New Roman" w:hAnsi="Times New Roman" w:cs="Times New Roman"/>
                <w:sz w:val="24"/>
                <w:szCs w:val="24"/>
              </w:rPr>
              <w:t xml:space="preserve"> vähemalt</w:t>
            </w: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 xml:space="preserve"> 1x nädalas (kevad, suvi, sügis periood)</w:t>
            </w:r>
          </w:p>
          <w:p w:rsidR="004A7CDC" w:rsidRPr="00EE0E9F" w:rsidRDefault="004A7CDC" w:rsidP="004A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 xml:space="preserve">*loodusliku materjali kasutamine; </w:t>
            </w:r>
          </w:p>
          <w:p w:rsidR="009755C8" w:rsidRPr="00EE0E9F" w:rsidRDefault="004A7CDC" w:rsidP="004A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*õppekäigud loodusesse; laste silmaringi laiendamine: matkad ja väljasõidud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EE0E9F" w:rsidRDefault="003536FD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Õppeaasta jooksul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C8" w:rsidRPr="00EE0E9F" w:rsidRDefault="009755C8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Õpetajad</w:t>
            </w:r>
            <w:r w:rsidR="004A7CDC" w:rsidRPr="00EE0E9F">
              <w:rPr>
                <w:rFonts w:ascii="Times New Roman" w:hAnsi="Times New Roman" w:cs="Times New Roman"/>
                <w:sz w:val="24"/>
                <w:szCs w:val="24"/>
              </w:rPr>
              <w:t>/ õppealajuhataja</w:t>
            </w:r>
          </w:p>
        </w:tc>
      </w:tr>
      <w:tr w:rsidR="009755C8" w:rsidRPr="009F622B" w:rsidTr="005A3EE6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EE0E9F" w:rsidRDefault="004A7CDC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Lastega erinevate veebirakenduste katsetamine, animatsioonide loomine. Õpitubades ja blogides oma kogemuste jagamine.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EE0E9F" w:rsidRDefault="004A7CDC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Õppeaasta jooksul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C8" w:rsidRPr="00EE0E9F" w:rsidRDefault="002F4872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9F">
              <w:rPr>
                <w:rFonts w:ascii="Times New Roman" w:hAnsi="Times New Roman" w:cs="Times New Roman"/>
                <w:sz w:val="24"/>
                <w:szCs w:val="24"/>
              </w:rPr>
              <w:t>Õ</w:t>
            </w:r>
            <w:r w:rsidR="004A7CDC" w:rsidRPr="00EE0E9F">
              <w:rPr>
                <w:rFonts w:ascii="Times New Roman" w:hAnsi="Times New Roman" w:cs="Times New Roman"/>
                <w:sz w:val="24"/>
                <w:szCs w:val="24"/>
              </w:rPr>
              <w:t>ppealajuhataja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haridustehnoloog</w:t>
            </w:r>
          </w:p>
        </w:tc>
      </w:tr>
      <w:tr w:rsidR="009755C8" w:rsidRPr="009F622B" w:rsidTr="005A3EE6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300500" w:rsidRDefault="003536FD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Taimede</w:t>
            </w:r>
            <w:proofErr w:type="spellEnd"/>
            <w:r w:rsidRPr="00300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külvamine</w:t>
            </w:r>
            <w:proofErr w:type="spellEnd"/>
            <w:r w:rsidR="00300500">
              <w:rPr>
                <w:rFonts w:ascii="Times New Roman" w:hAnsi="Times New Roman" w:cs="Times New Roman"/>
                <w:sz w:val="24"/>
                <w:szCs w:val="24"/>
              </w:rPr>
              <w:t>, kastmine, rohimine, saagi koristus, uurimine ja vaatlemine jne.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351C6C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2B">
              <w:rPr>
                <w:rFonts w:ascii="Times New Roman" w:hAnsi="Times New Roman" w:cs="Times New Roman"/>
                <w:sz w:val="24"/>
                <w:szCs w:val="24"/>
              </w:rPr>
              <w:t>Sügis/ kevad 202</w:t>
            </w:r>
            <w:r w:rsidR="00A14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622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14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C8" w:rsidRPr="009F622B" w:rsidRDefault="00351C6C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2B">
              <w:rPr>
                <w:rFonts w:ascii="Times New Roman" w:hAnsi="Times New Roman" w:cs="Times New Roman"/>
                <w:sz w:val="24"/>
                <w:szCs w:val="24"/>
              </w:rPr>
              <w:t>õpetajad</w:t>
            </w:r>
          </w:p>
        </w:tc>
      </w:tr>
      <w:tr w:rsidR="0055534E" w:rsidRPr="009F622B" w:rsidTr="005A3EE6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34E" w:rsidRPr="0055534E" w:rsidRDefault="00300500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Lasteaia õ</w:t>
            </w:r>
            <w:r w:rsidR="0055534E">
              <w:rPr>
                <w:rFonts w:ascii="Times New Roman" w:hAnsi="Times New Roman" w:cs="Times New Roman"/>
                <w:sz w:val="24"/>
                <w:szCs w:val="24"/>
              </w:rPr>
              <w:t>uepäev</w:t>
            </w:r>
            <w:r w:rsidR="005B1E32">
              <w:rPr>
                <w:rFonts w:ascii="Times New Roman" w:hAnsi="Times New Roman" w:cs="Times New Roman"/>
                <w:sz w:val="24"/>
                <w:szCs w:val="24"/>
              </w:rPr>
              <w:t xml:space="preserve">ad (terve päev/ pool päeva väljas).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34E" w:rsidRPr="009F622B" w:rsidRDefault="0055534E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Juunis 2022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34E" w:rsidRPr="009F622B" w:rsidRDefault="0055534E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Õpetajad/ juhtkond</w:t>
            </w:r>
          </w:p>
        </w:tc>
      </w:tr>
      <w:tr w:rsidR="009755C8" w:rsidRPr="009F622B" w:rsidTr="005A3EE6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5317E8" w:rsidP="00975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22B">
              <w:rPr>
                <w:rFonts w:ascii="Times New Roman" w:hAnsi="Times New Roman" w:cs="Times New Roman"/>
                <w:sz w:val="24"/>
                <w:szCs w:val="24"/>
              </w:rPr>
              <w:t xml:space="preserve">Õuesõppe- , keskkonnahariduse- ja haridusrobotite lõimitud tegevuste korraldamine aiarühmadele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5317E8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2B">
              <w:rPr>
                <w:rFonts w:ascii="Times New Roman" w:hAnsi="Times New Roman" w:cs="Times New Roman"/>
                <w:sz w:val="24"/>
                <w:szCs w:val="24"/>
              </w:rPr>
              <w:t>September 202</w:t>
            </w:r>
            <w:r w:rsidR="00300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C8" w:rsidRPr="009F622B" w:rsidRDefault="005317E8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2B">
              <w:rPr>
                <w:rFonts w:ascii="Times New Roman" w:hAnsi="Times New Roman" w:cs="Times New Roman"/>
                <w:sz w:val="24"/>
                <w:szCs w:val="24"/>
              </w:rPr>
              <w:t>Õpetajad, keskkonna-töögrupp</w:t>
            </w:r>
          </w:p>
        </w:tc>
      </w:tr>
      <w:tr w:rsidR="00300500" w:rsidRPr="009F622B" w:rsidTr="005A3EE6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0" w:rsidRPr="009F622B" w:rsidRDefault="00300500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Projektõppe metoodika sidumine keskkonnaharidusega</w:t>
            </w:r>
            <w:r w:rsidR="00E9449E">
              <w:rPr>
                <w:rFonts w:ascii="Times New Roman" w:hAnsi="Times New Roman" w:cs="Times New Roman"/>
                <w:sz w:val="24"/>
                <w:szCs w:val="24"/>
              </w:rPr>
              <w:t xml:space="preserve"> rühmades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0" w:rsidRPr="009F622B" w:rsidRDefault="00300500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Õppeaasta jooksul 202</w:t>
            </w:r>
            <w:r w:rsidR="00C95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00" w:rsidRPr="009F622B" w:rsidRDefault="00300500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õpetajad</w:t>
            </w:r>
          </w:p>
        </w:tc>
      </w:tr>
      <w:tr w:rsidR="009755C8" w:rsidRPr="009F622B" w:rsidTr="005A3EE6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351C6C" w:rsidP="00975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22B">
              <w:rPr>
                <w:rFonts w:ascii="Times New Roman" w:hAnsi="Times New Roman" w:cs="Times New Roman"/>
                <w:sz w:val="24"/>
                <w:szCs w:val="24"/>
              </w:rPr>
              <w:t>Osalemine Maailmakoristuspäeval 202</w:t>
            </w:r>
            <w:r w:rsidR="00A14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55C8" w:rsidRPr="009F622B" w:rsidRDefault="001241CC" w:rsidP="00975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351C6C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2B">
              <w:rPr>
                <w:rFonts w:ascii="Times New Roman" w:hAnsi="Times New Roman" w:cs="Times New Roman"/>
                <w:sz w:val="24"/>
                <w:szCs w:val="24"/>
              </w:rPr>
              <w:t>Sügis 202</w:t>
            </w:r>
            <w:r w:rsidR="00A14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C8" w:rsidRPr="009F622B" w:rsidRDefault="00351C6C" w:rsidP="00975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Õpetajad</w:t>
            </w:r>
            <w:proofErr w:type="spellEnd"/>
            <w:r w:rsidRPr="009F6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66D5F" w:rsidRPr="009F622B" w:rsidTr="005A3EE6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D5F" w:rsidRPr="009F622B" w:rsidRDefault="00B66D5F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Koolieelikute rühmi külastas Keskkonnake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D5F" w:rsidRPr="009F622B" w:rsidRDefault="00B66D5F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Kevad 2022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D5F" w:rsidRPr="009F622B" w:rsidRDefault="00B66D5F" w:rsidP="00975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Keskkonna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töögrupi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juht</w:t>
            </w:r>
            <w:proofErr w:type="spellEnd"/>
          </w:p>
        </w:tc>
      </w:tr>
      <w:tr w:rsidR="009755C8" w:rsidRPr="009F622B" w:rsidTr="005A3EE6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6FD" w:rsidRPr="009F622B" w:rsidRDefault="003536FD" w:rsidP="00353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Arendavate IKT- vahendite kasutamine  „Rohelise Kooli“ planeeritud tegevustes ja õppetöös</w:t>
            </w:r>
            <w:r w:rsidR="005848F9">
              <w:rPr>
                <w:rFonts w:ascii="Times New Roman" w:hAnsi="Times New Roman" w:cs="Times New Roman"/>
                <w:sz w:val="24"/>
                <w:szCs w:val="24"/>
              </w:rPr>
              <w:t xml:space="preserve"> kõikides rühmades</w:t>
            </w:r>
          </w:p>
          <w:p w:rsidR="009755C8" w:rsidRPr="009F622B" w:rsidRDefault="009755C8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915FD8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Õppeaasta jooksul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C8" w:rsidRPr="009F622B" w:rsidRDefault="00915FD8" w:rsidP="00975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õppealajuhataja</w:t>
            </w:r>
          </w:p>
        </w:tc>
      </w:tr>
      <w:tr w:rsidR="005848F9" w:rsidRPr="009F622B" w:rsidTr="005A3EE6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8F9" w:rsidRPr="009F622B" w:rsidRDefault="00C9504B" w:rsidP="0035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46">
              <w:rPr>
                <w:rFonts w:ascii="Times New Roman" w:hAnsi="Times New Roman" w:cs="Times New Roman"/>
                <w:sz w:val="24"/>
                <w:szCs w:val="24"/>
              </w:rPr>
              <w:t>Robomäng</w:t>
            </w:r>
            <w:proofErr w:type="spellEnd"/>
            <w:r w:rsidRPr="00603146">
              <w:rPr>
                <w:rFonts w:ascii="Times New Roman" w:hAnsi="Times New Roman" w:cs="Times New Roman"/>
                <w:sz w:val="24"/>
                <w:szCs w:val="24"/>
              </w:rPr>
              <w:t xml:space="preserve"> lastele “Nutikalt õues”. </w:t>
            </w:r>
            <w:proofErr w:type="spellStart"/>
            <w:r w:rsidRPr="0060314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Osalesid</w:t>
            </w:r>
            <w:proofErr w:type="spellEnd"/>
            <w:r w:rsidRPr="0060314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60314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koolieelikute</w:t>
            </w:r>
            <w:proofErr w:type="spellEnd"/>
            <w:r w:rsidRPr="0060314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60314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meeskonnad</w:t>
            </w:r>
            <w:proofErr w:type="spellEnd"/>
            <w:r w:rsidRPr="0060314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Kihnu</w:t>
            </w:r>
            <w:r w:rsidR="0060314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La</w:t>
            </w:r>
            <w:r w:rsidRPr="0060314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 Paekaare</w:t>
            </w:r>
            <w:r w:rsidR="0060314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La</w:t>
            </w:r>
            <w:r w:rsidRPr="0060314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 Kivila</w:t>
            </w:r>
            <w:r w:rsidR="0060314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La</w:t>
            </w:r>
            <w:r w:rsidRPr="0060314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ja Vormsi </w:t>
            </w:r>
            <w:proofErr w:type="spellStart"/>
            <w:r w:rsidRPr="0060314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lasteaiast</w:t>
            </w:r>
            <w:proofErr w:type="spellEnd"/>
            <w:r w:rsidRPr="00603146">
              <w:rPr>
                <w:rFonts w:ascii="Times New Roman" w:hAnsi="Times New Roman" w:cs="Times New Roman"/>
                <w:sz w:val="24"/>
                <w:szCs w:val="24"/>
              </w:rPr>
              <w:t xml:space="preserve"> (nutikuu raames).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8F9" w:rsidRDefault="00603146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Aprill 2022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8F9" w:rsidRDefault="00603146" w:rsidP="00975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Nutimeeskond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keskkonna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töögrupp</w:t>
            </w:r>
            <w:proofErr w:type="spellEnd"/>
          </w:p>
        </w:tc>
      </w:tr>
      <w:tr w:rsidR="009755C8" w:rsidRPr="009F622B" w:rsidTr="005A3EE6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3536FD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2B">
              <w:rPr>
                <w:rFonts w:ascii="Times New Roman" w:hAnsi="Times New Roman" w:cs="Times New Roman"/>
                <w:sz w:val="24"/>
                <w:szCs w:val="24"/>
              </w:rPr>
              <w:t>Õppeaias tegevuste korraldamine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5C8" w:rsidRPr="009F622B" w:rsidRDefault="00915FD8" w:rsidP="009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Õppeaasta jooksul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C8" w:rsidRPr="009F622B" w:rsidRDefault="004529DC" w:rsidP="00975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</w:t>
            </w:r>
            <w:r w:rsidR="00915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ppealajuhataja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,keskkonna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töögrupp</w:t>
            </w:r>
            <w:proofErr w:type="spellEnd"/>
          </w:p>
        </w:tc>
      </w:tr>
    </w:tbl>
    <w:p w:rsidR="009755C8" w:rsidRPr="009F622B" w:rsidRDefault="009755C8" w:rsidP="009755C8">
      <w:pPr>
        <w:rPr>
          <w:rFonts w:ascii="Times New Roman" w:hAnsi="Times New Roman" w:cs="Times New Roman"/>
          <w:b/>
          <w:sz w:val="24"/>
          <w:szCs w:val="24"/>
        </w:rPr>
      </w:pPr>
    </w:p>
    <w:p w:rsidR="0055534E" w:rsidRPr="009F622B" w:rsidRDefault="0055534E" w:rsidP="009755C8">
      <w:pPr>
        <w:rPr>
          <w:rFonts w:ascii="Times New Roman" w:hAnsi="Times New Roman" w:cs="Times New Roman"/>
          <w:b/>
          <w:sz w:val="24"/>
          <w:szCs w:val="24"/>
        </w:rPr>
      </w:pPr>
    </w:p>
    <w:p w:rsidR="00A1405B" w:rsidRPr="009F622B" w:rsidRDefault="00A1405B" w:rsidP="009755C8">
      <w:pPr>
        <w:rPr>
          <w:rFonts w:ascii="Times New Roman" w:hAnsi="Times New Roman" w:cs="Times New Roman"/>
          <w:sz w:val="24"/>
          <w:szCs w:val="24"/>
        </w:rPr>
      </w:pPr>
    </w:p>
    <w:p w:rsidR="009755C8" w:rsidRPr="009F622B" w:rsidRDefault="009755C8" w:rsidP="009755C8">
      <w:pPr>
        <w:rPr>
          <w:rFonts w:ascii="Times New Roman" w:hAnsi="Times New Roman" w:cs="Times New Roman"/>
          <w:sz w:val="24"/>
          <w:szCs w:val="24"/>
        </w:rPr>
      </w:pPr>
    </w:p>
    <w:p w:rsidR="002B64DD" w:rsidRPr="009F622B" w:rsidRDefault="001241CC">
      <w:pPr>
        <w:rPr>
          <w:rFonts w:ascii="Times New Roman" w:hAnsi="Times New Roman" w:cs="Times New Roman"/>
          <w:sz w:val="24"/>
          <w:szCs w:val="24"/>
        </w:rPr>
      </w:pPr>
    </w:p>
    <w:sectPr w:rsidR="002B64DD" w:rsidRPr="009F6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2A7A8B"/>
    <w:multiLevelType w:val="hybridMultilevel"/>
    <w:tmpl w:val="821252F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A6320"/>
    <w:multiLevelType w:val="hybridMultilevel"/>
    <w:tmpl w:val="2A7E66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1E76"/>
    <w:multiLevelType w:val="hybridMultilevel"/>
    <w:tmpl w:val="C52223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115F3"/>
    <w:multiLevelType w:val="hybridMultilevel"/>
    <w:tmpl w:val="9656E49A"/>
    <w:lvl w:ilvl="0" w:tplc="921EF9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B4E0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B4A0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1284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B02C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A0C9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A851E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901B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46C7F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A454DE8"/>
    <w:multiLevelType w:val="hybridMultilevel"/>
    <w:tmpl w:val="F9D87876"/>
    <w:lvl w:ilvl="0" w:tplc="BDCCEE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B4A0F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14D1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F2C0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9CD2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04F9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C217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2C3C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EEF43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3157B48"/>
    <w:multiLevelType w:val="hybridMultilevel"/>
    <w:tmpl w:val="A42A6A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35060"/>
    <w:multiLevelType w:val="hybridMultilevel"/>
    <w:tmpl w:val="986CEB24"/>
    <w:lvl w:ilvl="0" w:tplc="6CA8CD2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1E11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1472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D253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CEAD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ACA55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9AC5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4296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FC7C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D3C785E"/>
    <w:multiLevelType w:val="hybridMultilevel"/>
    <w:tmpl w:val="079C5C08"/>
    <w:lvl w:ilvl="0" w:tplc="3A483F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9644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2AF9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56ED4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EEDA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8CE1C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9AAD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DE63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6C90F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4100663A"/>
    <w:multiLevelType w:val="hybridMultilevel"/>
    <w:tmpl w:val="000E5BFA"/>
    <w:lvl w:ilvl="0" w:tplc="13805A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088F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D60A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8E992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DC44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AA24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52E2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68E64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2EFB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44E96281"/>
    <w:multiLevelType w:val="hybridMultilevel"/>
    <w:tmpl w:val="79C031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32DD5"/>
    <w:multiLevelType w:val="hybridMultilevel"/>
    <w:tmpl w:val="01A8E456"/>
    <w:lvl w:ilvl="0" w:tplc="6CF43AB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6D0FF0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348B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EC09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12C5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F6E4C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5860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40A9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E6C5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68B005A5"/>
    <w:multiLevelType w:val="multilevel"/>
    <w:tmpl w:val="7BDC48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C1F1360"/>
    <w:multiLevelType w:val="hybridMultilevel"/>
    <w:tmpl w:val="096E00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12"/>
  </w:num>
  <w:num w:numId="8">
    <w:abstractNumId w:val="3"/>
  </w:num>
  <w:num w:numId="9">
    <w:abstractNumId w:val="14"/>
  </w:num>
  <w:num w:numId="10">
    <w:abstractNumId w:val="15"/>
  </w:num>
  <w:num w:numId="11">
    <w:abstractNumId w:val="11"/>
  </w:num>
  <w:num w:numId="12">
    <w:abstractNumId w:val="6"/>
  </w:num>
  <w:num w:numId="13">
    <w:abstractNumId w:val="10"/>
  </w:num>
  <w:num w:numId="14">
    <w:abstractNumId w:val="9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E4"/>
    <w:rsid w:val="0000096E"/>
    <w:rsid w:val="0000619A"/>
    <w:rsid w:val="000252A0"/>
    <w:rsid w:val="00042462"/>
    <w:rsid w:val="0007035B"/>
    <w:rsid w:val="000E148F"/>
    <w:rsid w:val="00103DF3"/>
    <w:rsid w:val="00103F6F"/>
    <w:rsid w:val="00117547"/>
    <w:rsid w:val="0012036B"/>
    <w:rsid w:val="00123000"/>
    <w:rsid w:val="001241CC"/>
    <w:rsid w:val="001428CA"/>
    <w:rsid w:val="00146F1E"/>
    <w:rsid w:val="00147918"/>
    <w:rsid w:val="001530B4"/>
    <w:rsid w:val="00165A4F"/>
    <w:rsid w:val="00165D0A"/>
    <w:rsid w:val="00170165"/>
    <w:rsid w:val="001A0253"/>
    <w:rsid w:val="001B2C47"/>
    <w:rsid w:val="001B615B"/>
    <w:rsid w:val="00204920"/>
    <w:rsid w:val="00216607"/>
    <w:rsid w:val="00223313"/>
    <w:rsid w:val="002325E3"/>
    <w:rsid w:val="002410AD"/>
    <w:rsid w:val="002436CF"/>
    <w:rsid w:val="00253080"/>
    <w:rsid w:val="002726F0"/>
    <w:rsid w:val="00281FCE"/>
    <w:rsid w:val="00292E19"/>
    <w:rsid w:val="002D4977"/>
    <w:rsid w:val="002F39AF"/>
    <w:rsid w:val="002F4872"/>
    <w:rsid w:val="002F5826"/>
    <w:rsid w:val="00300500"/>
    <w:rsid w:val="0030381B"/>
    <w:rsid w:val="003148C4"/>
    <w:rsid w:val="00317130"/>
    <w:rsid w:val="00332D95"/>
    <w:rsid w:val="00344DE0"/>
    <w:rsid w:val="00351C6C"/>
    <w:rsid w:val="003536FD"/>
    <w:rsid w:val="00357069"/>
    <w:rsid w:val="00357278"/>
    <w:rsid w:val="00361EEE"/>
    <w:rsid w:val="00376207"/>
    <w:rsid w:val="003A2FA2"/>
    <w:rsid w:val="003C036E"/>
    <w:rsid w:val="003E46DF"/>
    <w:rsid w:val="004040B8"/>
    <w:rsid w:val="004216E1"/>
    <w:rsid w:val="00436FEA"/>
    <w:rsid w:val="00440D43"/>
    <w:rsid w:val="00444753"/>
    <w:rsid w:val="00451A7F"/>
    <w:rsid w:val="004529DC"/>
    <w:rsid w:val="00454ACA"/>
    <w:rsid w:val="00456633"/>
    <w:rsid w:val="00487DA6"/>
    <w:rsid w:val="00495D33"/>
    <w:rsid w:val="004A4DA3"/>
    <w:rsid w:val="004A7CDC"/>
    <w:rsid w:val="004D44C2"/>
    <w:rsid w:val="004D7AE2"/>
    <w:rsid w:val="004F28CA"/>
    <w:rsid w:val="005317E8"/>
    <w:rsid w:val="005346B8"/>
    <w:rsid w:val="005514D0"/>
    <w:rsid w:val="0055534E"/>
    <w:rsid w:val="005715CC"/>
    <w:rsid w:val="00582714"/>
    <w:rsid w:val="005848F9"/>
    <w:rsid w:val="0059147D"/>
    <w:rsid w:val="005B1E32"/>
    <w:rsid w:val="005E431B"/>
    <w:rsid w:val="00603146"/>
    <w:rsid w:val="00604D2E"/>
    <w:rsid w:val="00615DA0"/>
    <w:rsid w:val="00623F31"/>
    <w:rsid w:val="006256BF"/>
    <w:rsid w:val="0066326E"/>
    <w:rsid w:val="006739CC"/>
    <w:rsid w:val="006764D8"/>
    <w:rsid w:val="0068717B"/>
    <w:rsid w:val="006B3D16"/>
    <w:rsid w:val="006B5354"/>
    <w:rsid w:val="006B7990"/>
    <w:rsid w:val="006C7493"/>
    <w:rsid w:val="006D00E3"/>
    <w:rsid w:val="006D730F"/>
    <w:rsid w:val="006E76CC"/>
    <w:rsid w:val="007024CE"/>
    <w:rsid w:val="0070631C"/>
    <w:rsid w:val="00710162"/>
    <w:rsid w:val="00710248"/>
    <w:rsid w:val="00722D34"/>
    <w:rsid w:val="00744C72"/>
    <w:rsid w:val="0075660E"/>
    <w:rsid w:val="00760D91"/>
    <w:rsid w:val="00767B58"/>
    <w:rsid w:val="00795349"/>
    <w:rsid w:val="007B0E40"/>
    <w:rsid w:val="007E5AFB"/>
    <w:rsid w:val="007F164D"/>
    <w:rsid w:val="007F6F5A"/>
    <w:rsid w:val="00814733"/>
    <w:rsid w:val="00822600"/>
    <w:rsid w:val="00822D8D"/>
    <w:rsid w:val="00847BE2"/>
    <w:rsid w:val="00855860"/>
    <w:rsid w:val="0087203B"/>
    <w:rsid w:val="008B34FB"/>
    <w:rsid w:val="008B7439"/>
    <w:rsid w:val="008F35C0"/>
    <w:rsid w:val="00915FD8"/>
    <w:rsid w:val="00917460"/>
    <w:rsid w:val="0093079A"/>
    <w:rsid w:val="00935972"/>
    <w:rsid w:val="009449FA"/>
    <w:rsid w:val="009471D0"/>
    <w:rsid w:val="00956E22"/>
    <w:rsid w:val="00975221"/>
    <w:rsid w:val="009755C8"/>
    <w:rsid w:val="0097577F"/>
    <w:rsid w:val="009A4DF4"/>
    <w:rsid w:val="009B0ACC"/>
    <w:rsid w:val="009C11DE"/>
    <w:rsid w:val="009F622B"/>
    <w:rsid w:val="00A1405B"/>
    <w:rsid w:val="00A2184F"/>
    <w:rsid w:val="00A23F4E"/>
    <w:rsid w:val="00A344BA"/>
    <w:rsid w:val="00A5698B"/>
    <w:rsid w:val="00A619DF"/>
    <w:rsid w:val="00A67FFC"/>
    <w:rsid w:val="00A74F62"/>
    <w:rsid w:val="00AD42A0"/>
    <w:rsid w:val="00AD61FE"/>
    <w:rsid w:val="00B05463"/>
    <w:rsid w:val="00B27DE3"/>
    <w:rsid w:val="00B32D0E"/>
    <w:rsid w:val="00B33B7A"/>
    <w:rsid w:val="00B40420"/>
    <w:rsid w:val="00B509C0"/>
    <w:rsid w:val="00B64728"/>
    <w:rsid w:val="00B65ECD"/>
    <w:rsid w:val="00B66D5F"/>
    <w:rsid w:val="00B73790"/>
    <w:rsid w:val="00B7544C"/>
    <w:rsid w:val="00B8128F"/>
    <w:rsid w:val="00B868BA"/>
    <w:rsid w:val="00BA45AD"/>
    <w:rsid w:val="00BA5D70"/>
    <w:rsid w:val="00BB7F87"/>
    <w:rsid w:val="00BD2389"/>
    <w:rsid w:val="00C0238E"/>
    <w:rsid w:val="00C40997"/>
    <w:rsid w:val="00C6694A"/>
    <w:rsid w:val="00C704F9"/>
    <w:rsid w:val="00C722CE"/>
    <w:rsid w:val="00C931F5"/>
    <w:rsid w:val="00C9504B"/>
    <w:rsid w:val="00C97547"/>
    <w:rsid w:val="00CA1EE6"/>
    <w:rsid w:val="00CC18C0"/>
    <w:rsid w:val="00CD0D7B"/>
    <w:rsid w:val="00CE66D8"/>
    <w:rsid w:val="00CF07FA"/>
    <w:rsid w:val="00D118CC"/>
    <w:rsid w:val="00D13A74"/>
    <w:rsid w:val="00D1721B"/>
    <w:rsid w:val="00D34DE4"/>
    <w:rsid w:val="00D34EC3"/>
    <w:rsid w:val="00D608EF"/>
    <w:rsid w:val="00D67DA0"/>
    <w:rsid w:val="00D730A5"/>
    <w:rsid w:val="00D90F74"/>
    <w:rsid w:val="00DC249F"/>
    <w:rsid w:val="00DD36A6"/>
    <w:rsid w:val="00E00CC3"/>
    <w:rsid w:val="00E360EC"/>
    <w:rsid w:val="00E67C9C"/>
    <w:rsid w:val="00E77F73"/>
    <w:rsid w:val="00E9449E"/>
    <w:rsid w:val="00EB438A"/>
    <w:rsid w:val="00EC6665"/>
    <w:rsid w:val="00ED6A16"/>
    <w:rsid w:val="00EE0E9F"/>
    <w:rsid w:val="00EE1684"/>
    <w:rsid w:val="00EE57BF"/>
    <w:rsid w:val="00F27B09"/>
    <w:rsid w:val="00F308F4"/>
    <w:rsid w:val="00F5380F"/>
    <w:rsid w:val="00F642A1"/>
    <w:rsid w:val="00F74274"/>
    <w:rsid w:val="00F75A39"/>
    <w:rsid w:val="00F8603C"/>
    <w:rsid w:val="00FC0A5B"/>
    <w:rsid w:val="00FC5B78"/>
    <w:rsid w:val="00FD1D10"/>
    <w:rsid w:val="00FD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D576"/>
  <w15:chartTrackingRefBased/>
  <w15:docId w15:val="{643F327A-DDCA-42F8-AC92-413D8923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34DE4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9755C8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531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3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94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4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8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59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rbija24.postimees.ee/3932377/pahane-lapsevanem-kuunlaumbriste-kogumise-kampaania-ohutab-liigtarbim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10</Pages>
  <Words>1340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Linnakantselei IT teenistus</Company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Sirly-Eneken Praun</dc:creator>
  <cp:keywords/>
  <dc:description/>
  <cp:lastModifiedBy>Sirly-Eneken Praun</cp:lastModifiedBy>
  <cp:revision>161</cp:revision>
  <dcterms:created xsi:type="dcterms:W3CDTF">2021-03-31T07:22:00Z</dcterms:created>
  <dcterms:modified xsi:type="dcterms:W3CDTF">2022-06-22T07:20:00Z</dcterms:modified>
</cp:coreProperties>
</file>